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44DD" w:rsidRPr="00230F75" w:rsidRDefault="000344DD" w:rsidP="000344DD">
      <w:pPr>
        <w:pStyle w:val="14"/>
        <w:rPr>
          <w:rFonts w:ascii="Times New Roman" w:hAnsi="Times New Roman"/>
          <w:sz w:val="28"/>
        </w:rPr>
      </w:pPr>
      <w:r w:rsidRPr="00230F75">
        <w:rPr>
          <w:rFonts w:ascii="Times New Roman" w:hAnsi="Times New Roman"/>
          <w:sz w:val="28"/>
        </w:rPr>
        <w:t xml:space="preserve">АДМИНИСТРАЦИЯ </w:t>
      </w:r>
      <w:r w:rsidR="00B341AA">
        <w:rPr>
          <w:rFonts w:ascii="Times New Roman" w:hAnsi="Times New Roman"/>
          <w:sz w:val="28"/>
        </w:rPr>
        <w:t>Шрамовского</w:t>
      </w:r>
      <w:r w:rsidRPr="00230F75">
        <w:rPr>
          <w:rFonts w:ascii="Times New Roman" w:hAnsi="Times New Roman"/>
          <w:sz w:val="28"/>
        </w:rPr>
        <w:t xml:space="preserve"> СЕЛЬСКОГО ПОСЕЛЕНИЯ РОССОШАНСКОГО МУНИЦИПАЛЬНОГО РАЙОНА </w:t>
      </w:r>
    </w:p>
    <w:p w:rsidR="000344DD" w:rsidRPr="00230F75" w:rsidRDefault="000344DD" w:rsidP="000344DD">
      <w:pPr>
        <w:pStyle w:val="14"/>
        <w:rPr>
          <w:rFonts w:ascii="Times New Roman" w:hAnsi="Times New Roman"/>
          <w:sz w:val="28"/>
        </w:rPr>
      </w:pPr>
      <w:r w:rsidRPr="00230F75">
        <w:rPr>
          <w:rFonts w:ascii="Times New Roman" w:hAnsi="Times New Roman"/>
          <w:sz w:val="28"/>
        </w:rPr>
        <w:t>ВОРОНЕЖСКОЙ ОБЛАСТИ</w:t>
      </w:r>
    </w:p>
    <w:p w:rsidR="000344DD" w:rsidRPr="00230F75" w:rsidRDefault="000344DD" w:rsidP="000344DD">
      <w:pPr>
        <w:pStyle w:val="14"/>
        <w:rPr>
          <w:rFonts w:ascii="Times New Roman" w:hAnsi="Times New Roman"/>
          <w:sz w:val="28"/>
        </w:rPr>
      </w:pPr>
    </w:p>
    <w:p w:rsidR="000344DD" w:rsidRPr="00230F75" w:rsidRDefault="000344DD" w:rsidP="000344DD">
      <w:pPr>
        <w:pStyle w:val="14"/>
        <w:rPr>
          <w:rFonts w:ascii="Times New Roman" w:hAnsi="Times New Roman"/>
          <w:sz w:val="28"/>
        </w:rPr>
      </w:pPr>
      <w:r w:rsidRPr="00230F75">
        <w:rPr>
          <w:rFonts w:ascii="Times New Roman" w:hAnsi="Times New Roman"/>
          <w:sz w:val="28"/>
        </w:rPr>
        <w:t>ПОСТАНОВЛЕНИЕ</w:t>
      </w:r>
    </w:p>
    <w:p w:rsidR="000344DD" w:rsidRPr="00230F75" w:rsidRDefault="000344DD" w:rsidP="000344DD">
      <w:pPr>
        <w:pStyle w:val="14"/>
        <w:rPr>
          <w:rFonts w:ascii="Times New Roman" w:hAnsi="Times New Roman"/>
          <w:sz w:val="28"/>
        </w:rPr>
      </w:pPr>
    </w:p>
    <w:p w:rsidR="000344DD" w:rsidRPr="00230F75" w:rsidRDefault="000344DD" w:rsidP="000344DD">
      <w:pPr>
        <w:pStyle w:val="14"/>
        <w:rPr>
          <w:rFonts w:ascii="Times New Roman" w:hAnsi="Times New Roman"/>
          <w:sz w:val="28"/>
        </w:rPr>
      </w:pPr>
    </w:p>
    <w:p w:rsidR="000344DD" w:rsidRPr="00B341AA" w:rsidRDefault="000344DD" w:rsidP="000344DD">
      <w:pPr>
        <w:pStyle w:val="24"/>
        <w:rPr>
          <w:rFonts w:ascii="Times New Roman" w:hAnsi="Times New Roman"/>
          <w:sz w:val="28"/>
        </w:rPr>
      </w:pPr>
      <w:r w:rsidRPr="00230F75">
        <w:rPr>
          <w:rFonts w:ascii="Times New Roman" w:hAnsi="Times New Roman"/>
          <w:sz w:val="28"/>
        </w:rPr>
        <w:t xml:space="preserve">от   </w:t>
      </w:r>
      <w:r w:rsidR="00B341AA">
        <w:rPr>
          <w:rFonts w:ascii="Times New Roman" w:hAnsi="Times New Roman"/>
          <w:sz w:val="28"/>
        </w:rPr>
        <w:t xml:space="preserve">07.04.2014г   </w:t>
      </w:r>
      <w:r w:rsidRPr="00230F75">
        <w:rPr>
          <w:rFonts w:ascii="Times New Roman" w:hAnsi="Times New Roman"/>
          <w:sz w:val="28"/>
        </w:rPr>
        <w:t xml:space="preserve">  № </w:t>
      </w:r>
      <w:r w:rsidR="00B341AA">
        <w:rPr>
          <w:rFonts w:ascii="Times New Roman" w:hAnsi="Times New Roman"/>
          <w:sz w:val="28"/>
        </w:rPr>
        <w:t>35</w:t>
      </w:r>
    </w:p>
    <w:p w:rsidR="000344DD" w:rsidRPr="000344DD" w:rsidRDefault="002276CA" w:rsidP="000344DD">
      <w:pPr>
        <w:pStyle w:val="24"/>
        <w:rPr>
          <w:rFonts w:ascii="Times New Roman" w:hAnsi="Times New Roman"/>
          <w:sz w:val="28"/>
        </w:rPr>
      </w:pPr>
      <w:r>
        <w:rPr>
          <w:rFonts w:ascii="Times New Roman" w:hAnsi="Times New Roman"/>
          <w:noProof/>
          <w:sz w:val="28"/>
        </w:rPr>
        <w:pict>
          <v:group id="_x0000_s1097" style="position:absolute;left:0;text-align:left;margin-left:0;margin-top:2pt;width:189pt;height:0;z-index:251644416" coordorigin="1418,3758" coordsize="3780,0">
            <v:line id="_x0000_s1098" style="position:absolute" from="1418,3758" to="3578,3758"/>
            <v:line id="_x0000_s1099" style="position:absolute" from="3758,3758" to="5198,3758"/>
          </v:group>
        </w:pict>
      </w:r>
      <w:r w:rsidR="000344DD" w:rsidRPr="00230F75">
        <w:rPr>
          <w:rFonts w:ascii="Times New Roman" w:hAnsi="Times New Roman"/>
          <w:sz w:val="28"/>
        </w:rPr>
        <w:t xml:space="preserve">с. </w:t>
      </w:r>
      <w:r w:rsidR="00B341AA">
        <w:rPr>
          <w:rFonts w:ascii="Times New Roman" w:hAnsi="Times New Roman"/>
          <w:sz w:val="28"/>
        </w:rPr>
        <w:t>Шрамовка</w:t>
      </w:r>
    </w:p>
    <w:p w:rsidR="000344DD" w:rsidRPr="00230F75" w:rsidRDefault="000344DD" w:rsidP="000344DD">
      <w:pPr>
        <w:pStyle w:val="24"/>
        <w:rPr>
          <w:rFonts w:ascii="Times New Roman" w:hAnsi="Times New Roman"/>
          <w:sz w:val="28"/>
        </w:rPr>
      </w:pPr>
    </w:p>
    <w:p w:rsidR="000344DD" w:rsidRPr="00230F75" w:rsidRDefault="000344DD" w:rsidP="000344DD">
      <w:pPr>
        <w:pStyle w:val="24"/>
        <w:rPr>
          <w:rFonts w:ascii="Times New Roman" w:hAnsi="Times New Roman"/>
          <w:sz w:val="28"/>
        </w:rPr>
      </w:pPr>
      <w:r w:rsidRPr="00230F75">
        <w:rPr>
          <w:rFonts w:ascii="Times New Roman" w:hAnsi="Times New Roman"/>
          <w:color w:val="000000"/>
          <w:sz w:val="28"/>
        </w:rPr>
        <w:t>Об утверждении административного регламента осуществления муниципального лесного</w:t>
      </w:r>
      <w:r w:rsidR="008074A5">
        <w:rPr>
          <w:rFonts w:ascii="Times New Roman" w:hAnsi="Times New Roman"/>
          <w:color w:val="000000"/>
          <w:sz w:val="28"/>
        </w:rPr>
        <w:t xml:space="preserve"> контроля</w:t>
      </w:r>
      <w:r w:rsidRPr="00230F75">
        <w:rPr>
          <w:rFonts w:ascii="Times New Roman" w:hAnsi="Times New Roman"/>
          <w:color w:val="000000"/>
          <w:sz w:val="28"/>
        </w:rPr>
        <w:t xml:space="preserve"> на территории </w:t>
      </w:r>
      <w:r w:rsidR="00B341AA">
        <w:rPr>
          <w:rFonts w:ascii="Times New Roman" w:hAnsi="Times New Roman"/>
          <w:color w:val="000000"/>
          <w:sz w:val="28"/>
        </w:rPr>
        <w:t>Шрамовского</w:t>
      </w:r>
      <w:r w:rsidRPr="00230F75">
        <w:rPr>
          <w:rFonts w:ascii="Times New Roman" w:hAnsi="Times New Roman"/>
          <w:color w:val="000000"/>
          <w:sz w:val="28"/>
        </w:rPr>
        <w:t xml:space="preserve"> сельского поселения</w:t>
      </w:r>
    </w:p>
    <w:p w:rsidR="000344DD" w:rsidRPr="000344DD" w:rsidRDefault="000344DD" w:rsidP="000344DD">
      <w:pPr>
        <w:autoSpaceDE w:val="0"/>
        <w:autoSpaceDN w:val="0"/>
        <w:adjustRightInd w:val="0"/>
        <w:ind w:firstLine="540"/>
        <w:outlineLvl w:val="0"/>
        <w:rPr>
          <w:rFonts w:ascii="Times New Roman" w:hAnsi="Times New Roman"/>
          <w:sz w:val="28"/>
          <w:szCs w:val="28"/>
        </w:rPr>
      </w:pPr>
    </w:p>
    <w:p w:rsidR="000344DD" w:rsidRPr="00230F75" w:rsidRDefault="000344DD" w:rsidP="00B06439">
      <w:pPr>
        <w:shd w:val="clear" w:color="auto" w:fill="FFFFFF"/>
        <w:adjustRightInd w:val="0"/>
        <w:ind w:firstLine="851"/>
        <w:rPr>
          <w:rFonts w:ascii="Times New Roman" w:hAnsi="Times New Roman"/>
          <w:sz w:val="28"/>
          <w:szCs w:val="28"/>
        </w:rPr>
      </w:pPr>
      <w:proofErr w:type="gramStart"/>
      <w:r w:rsidRPr="00230F75">
        <w:rPr>
          <w:rFonts w:ascii="Times New Roman" w:hAnsi="Times New Roman"/>
          <w:color w:val="000000"/>
          <w:sz w:val="28"/>
          <w:szCs w:val="28"/>
        </w:rPr>
        <w:t xml:space="preserve">Руководствуясь </w:t>
      </w:r>
      <w:r w:rsidRPr="00230F75">
        <w:rPr>
          <w:rFonts w:ascii="Times New Roman" w:hAnsi="Times New Roman"/>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30F75">
        <w:rPr>
          <w:rFonts w:ascii="Times New Roman" w:hAnsi="Times New Roman"/>
          <w:color w:val="000000"/>
          <w:sz w:val="28"/>
          <w:szCs w:val="28"/>
        </w:rPr>
        <w:t xml:space="preserve"> Лесным кодексом Российской Федерации, Уставом </w:t>
      </w:r>
      <w:r w:rsidR="00B341AA">
        <w:rPr>
          <w:rFonts w:ascii="Times New Roman" w:hAnsi="Times New Roman"/>
          <w:color w:val="000000"/>
          <w:sz w:val="28"/>
          <w:szCs w:val="28"/>
        </w:rPr>
        <w:t>Шрамовского</w:t>
      </w:r>
      <w:r w:rsidRPr="00230F75">
        <w:rPr>
          <w:rFonts w:ascii="Times New Roman" w:hAnsi="Times New Roman"/>
          <w:color w:val="000000"/>
          <w:sz w:val="28"/>
          <w:szCs w:val="28"/>
        </w:rPr>
        <w:t xml:space="preserve"> сельского поселения Россошанского муниципального района Воронежской области, администрация </w:t>
      </w:r>
      <w:r w:rsidR="00B341AA">
        <w:rPr>
          <w:rFonts w:ascii="Times New Roman" w:hAnsi="Times New Roman"/>
          <w:color w:val="000000"/>
          <w:sz w:val="28"/>
          <w:szCs w:val="28"/>
        </w:rPr>
        <w:t>Шрамовского</w:t>
      </w:r>
      <w:r w:rsidRPr="00230F75">
        <w:rPr>
          <w:rFonts w:ascii="Times New Roman" w:hAnsi="Times New Roman"/>
          <w:color w:val="000000"/>
          <w:sz w:val="28"/>
          <w:szCs w:val="28"/>
        </w:rPr>
        <w:t xml:space="preserve"> сельского поселения</w:t>
      </w:r>
      <w:proofErr w:type="gramEnd"/>
    </w:p>
    <w:p w:rsidR="000344DD" w:rsidRPr="00230F75" w:rsidRDefault="000344DD" w:rsidP="000344DD">
      <w:pPr>
        <w:autoSpaceDE w:val="0"/>
        <w:autoSpaceDN w:val="0"/>
        <w:adjustRightInd w:val="0"/>
        <w:ind w:firstLine="540"/>
        <w:jc w:val="center"/>
        <w:outlineLvl w:val="0"/>
        <w:rPr>
          <w:rFonts w:ascii="Times New Roman" w:hAnsi="Times New Roman"/>
          <w:sz w:val="28"/>
          <w:szCs w:val="28"/>
        </w:rPr>
      </w:pPr>
      <w:r w:rsidRPr="00230F75">
        <w:rPr>
          <w:rFonts w:ascii="Times New Roman" w:hAnsi="Times New Roman"/>
          <w:sz w:val="28"/>
          <w:szCs w:val="28"/>
        </w:rPr>
        <w:t>ПОСТАНОВЛЯЕТ:</w:t>
      </w:r>
    </w:p>
    <w:p w:rsidR="000344DD" w:rsidRPr="00230F75" w:rsidRDefault="000344DD" w:rsidP="000344DD">
      <w:pPr>
        <w:autoSpaceDE w:val="0"/>
        <w:autoSpaceDN w:val="0"/>
        <w:adjustRightInd w:val="0"/>
        <w:ind w:firstLine="540"/>
        <w:outlineLvl w:val="0"/>
        <w:rPr>
          <w:rFonts w:ascii="Times New Roman" w:hAnsi="Times New Roman"/>
          <w:sz w:val="28"/>
          <w:szCs w:val="28"/>
        </w:rPr>
      </w:pPr>
    </w:p>
    <w:p w:rsidR="000344DD" w:rsidRPr="00230F75" w:rsidRDefault="000344DD" w:rsidP="000344DD">
      <w:pPr>
        <w:numPr>
          <w:ilvl w:val="0"/>
          <w:numId w:val="8"/>
        </w:numPr>
        <w:shd w:val="clear" w:color="auto" w:fill="FFFFFF"/>
        <w:adjustRightInd w:val="0"/>
        <w:spacing w:line="336" w:lineRule="atLeast"/>
        <w:ind w:left="0" w:firstLine="851"/>
        <w:rPr>
          <w:rFonts w:ascii="Times New Roman" w:hAnsi="Times New Roman"/>
          <w:color w:val="000000"/>
          <w:sz w:val="28"/>
          <w:szCs w:val="28"/>
        </w:rPr>
      </w:pPr>
      <w:r w:rsidRPr="00230F75">
        <w:rPr>
          <w:rFonts w:ascii="Times New Roman" w:hAnsi="Times New Roman"/>
          <w:color w:val="000000"/>
          <w:sz w:val="28"/>
          <w:szCs w:val="28"/>
        </w:rPr>
        <w:t xml:space="preserve">Утвердить административный регламент осуществления муниципального  лесного контроля на территории </w:t>
      </w:r>
      <w:r w:rsidR="00B341AA">
        <w:rPr>
          <w:rFonts w:ascii="Times New Roman" w:hAnsi="Times New Roman"/>
          <w:color w:val="000000"/>
          <w:sz w:val="28"/>
          <w:szCs w:val="28"/>
        </w:rPr>
        <w:t>Шрамовского</w:t>
      </w:r>
      <w:r w:rsidRPr="00230F75">
        <w:rPr>
          <w:rFonts w:ascii="Times New Roman" w:hAnsi="Times New Roman"/>
          <w:color w:val="000000"/>
          <w:sz w:val="28"/>
          <w:szCs w:val="28"/>
        </w:rPr>
        <w:t xml:space="preserve"> сельского поселения согласно приложению.</w:t>
      </w:r>
    </w:p>
    <w:p w:rsidR="000344DD" w:rsidRPr="00230F75" w:rsidRDefault="000344DD" w:rsidP="000344DD">
      <w:pPr>
        <w:tabs>
          <w:tab w:val="left" w:pos="426"/>
        </w:tabs>
        <w:ind w:firstLine="851"/>
        <w:rPr>
          <w:rFonts w:ascii="Times New Roman" w:hAnsi="Times New Roman"/>
          <w:sz w:val="28"/>
          <w:szCs w:val="28"/>
        </w:rPr>
      </w:pPr>
      <w:r w:rsidRPr="00230F75">
        <w:rPr>
          <w:rFonts w:ascii="Times New Roman" w:hAnsi="Times New Roman"/>
          <w:color w:val="000000"/>
          <w:sz w:val="28"/>
          <w:szCs w:val="28"/>
        </w:rPr>
        <w:t>2.</w:t>
      </w:r>
      <w:r w:rsidRPr="00230F75">
        <w:rPr>
          <w:rFonts w:ascii="Times New Roman" w:hAnsi="Times New Roman"/>
          <w:color w:val="000000"/>
          <w:sz w:val="28"/>
          <w:szCs w:val="28"/>
        </w:rPr>
        <w:tab/>
      </w:r>
      <w:r w:rsidRPr="00230F75">
        <w:rPr>
          <w:rFonts w:ascii="Times New Roman" w:hAnsi="Times New Roman"/>
          <w:sz w:val="28"/>
          <w:szCs w:val="28"/>
        </w:rPr>
        <w:t xml:space="preserve">Уполномочить старшего инспектора администрации </w:t>
      </w:r>
      <w:r w:rsidR="00B341AA">
        <w:rPr>
          <w:rFonts w:ascii="Times New Roman" w:hAnsi="Times New Roman"/>
          <w:sz w:val="28"/>
          <w:szCs w:val="28"/>
        </w:rPr>
        <w:t>Шрамовского</w:t>
      </w:r>
      <w:r w:rsidRPr="00230F75">
        <w:rPr>
          <w:rFonts w:ascii="Times New Roman" w:hAnsi="Times New Roman"/>
          <w:sz w:val="28"/>
          <w:szCs w:val="28"/>
        </w:rPr>
        <w:t xml:space="preserve"> сельского поселения на осуществление мероприятий по проведению  муниципального лесного контроля на территории </w:t>
      </w:r>
      <w:r w:rsidR="00B341AA">
        <w:rPr>
          <w:rFonts w:ascii="Times New Roman" w:hAnsi="Times New Roman"/>
          <w:sz w:val="28"/>
          <w:szCs w:val="28"/>
        </w:rPr>
        <w:t>Шрамовского</w:t>
      </w:r>
      <w:r w:rsidRPr="00230F75">
        <w:rPr>
          <w:rFonts w:ascii="Times New Roman" w:hAnsi="Times New Roman"/>
          <w:sz w:val="28"/>
          <w:szCs w:val="28"/>
        </w:rPr>
        <w:t xml:space="preserve"> сельского поселения.</w:t>
      </w:r>
    </w:p>
    <w:p w:rsidR="000344DD" w:rsidRPr="00230F75" w:rsidRDefault="000344DD" w:rsidP="000344DD">
      <w:pPr>
        <w:tabs>
          <w:tab w:val="left" w:pos="426"/>
        </w:tabs>
        <w:ind w:firstLine="851"/>
        <w:rPr>
          <w:rFonts w:ascii="Times New Roman" w:hAnsi="Times New Roman"/>
          <w:sz w:val="28"/>
          <w:szCs w:val="28"/>
        </w:rPr>
      </w:pPr>
      <w:r w:rsidRPr="00230F75">
        <w:rPr>
          <w:rFonts w:ascii="Times New Roman" w:hAnsi="Times New Roman"/>
          <w:color w:val="000000"/>
          <w:sz w:val="28"/>
          <w:szCs w:val="28"/>
        </w:rPr>
        <w:t>3.</w:t>
      </w:r>
      <w:r w:rsidRPr="00230F75">
        <w:rPr>
          <w:rFonts w:ascii="Times New Roman" w:hAnsi="Times New Roman"/>
          <w:color w:val="000000"/>
          <w:sz w:val="28"/>
          <w:szCs w:val="28"/>
        </w:rPr>
        <w:tab/>
        <w:t>Опубликовать настоящее постановление в «</w:t>
      </w:r>
      <w:r w:rsidRPr="00230F75">
        <w:rPr>
          <w:rFonts w:ascii="Times New Roman" w:hAnsi="Times New Roman"/>
          <w:sz w:val="28"/>
          <w:szCs w:val="28"/>
        </w:rPr>
        <w:t xml:space="preserve">Вестнике муниципальных правовых актов </w:t>
      </w:r>
      <w:r w:rsidR="00B341AA">
        <w:rPr>
          <w:rFonts w:ascii="Times New Roman" w:hAnsi="Times New Roman"/>
          <w:sz w:val="28"/>
          <w:szCs w:val="28"/>
        </w:rPr>
        <w:t>Шрамовского</w:t>
      </w:r>
      <w:r w:rsidRPr="00230F75">
        <w:rPr>
          <w:rFonts w:ascii="Times New Roman" w:hAnsi="Times New Roman"/>
          <w:sz w:val="28"/>
          <w:szCs w:val="28"/>
        </w:rPr>
        <w:t xml:space="preserve"> сельского поселения Россошанского муниципального района Воронежской области».</w:t>
      </w:r>
    </w:p>
    <w:p w:rsidR="000344DD" w:rsidRPr="00230F75" w:rsidRDefault="000344DD" w:rsidP="000344DD">
      <w:pPr>
        <w:tabs>
          <w:tab w:val="left" w:pos="426"/>
        </w:tabs>
        <w:ind w:firstLine="851"/>
        <w:rPr>
          <w:rFonts w:ascii="Times New Roman" w:hAnsi="Times New Roman"/>
          <w:sz w:val="28"/>
          <w:szCs w:val="28"/>
        </w:rPr>
      </w:pPr>
      <w:r w:rsidRPr="00230F75">
        <w:rPr>
          <w:rFonts w:ascii="Times New Roman" w:hAnsi="Times New Roman"/>
          <w:sz w:val="28"/>
          <w:szCs w:val="28"/>
        </w:rPr>
        <w:t>4.</w:t>
      </w:r>
      <w:r w:rsidRPr="00230F75">
        <w:rPr>
          <w:rFonts w:ascii="Times New Roman" w:hAnsi="Times New Roman"/>
          <w:color w:val="000000"/>
          <w:sz w:val="28"/>
          <w:szCs w:val="28"/>
        </w:rPr>
        <w:tab/>
        <w:t xml:space="preserve">Настоящее постановление вступает в силу с момента опубликования. </w:t>
      </w:r>
    </w:p>
    <w:p w:rsidR="008074A5" w:rsidRPr="00230F75" w:rsidRDefault="000344DD" w:rsidP="008074A5">
      <w:pPr>
        <w:ind w:firstLine="851"/>
        <w:rPr>
          <w:rFonts w:ascii="Times New Roman" w:hAnsi="Times New Roman"/>
          <w:sz w:val="28"/>
          <w:szCs w:val="28"/>
        </w:rPr>
      </w:pPr>
      <w:r w:rsidRPr="00230F75">
        <w:rPr>
          <w:rFonts w:ascii="Times New Roman" w:hAnsi="Times New Roman"/>
          <w:sz w:val="28"/>
          <w:szCs w:val="28"/>
        </w:rPr>
        <w:t>5</w:t>
      </w:r>
      <w:r w:rsidRPr="00230F75">
        <w:rPr>
          <w:rFonts w:ascii="Times New Roman" w:hAnsi="Times New Roman"/>
          <w:sz w:val="28"/>
          <w:szCs w:val="28"/>
        </w:rPr>
        <w:tab/>
      </w:r>
      <w:proofErr w:type="gramStart"/>
      <w:r w:rsidRPr="00230F75">
        <w:rPr>
          <w:rFonts w:ascii="Times New Roman" w:hAnsi="Times New Roman"/>
          <w:sz w:val="28"/>
          <w:szCs w:val="28"/>
        </w:rPr>
        <w:t>Контроль за</w:t>
      </w:r>
      <w:proofErr w:type="gramEnd"/>
      <w:r w:rsidRPr="00230F75">
        <w:rPr>
          <w:rFonts w:ascii="Times New Roman" w:hAnsi="Times New Roman"/>
          <w:sz w:val="28"/>
          <w:szCs w:val="28"/>
        </w:rPr>
        <w:t xml:space="preserve"> исполнением настоящего постановления </w:t>
      </w:r>
      <w:r w:rsidR="008074A5">
        <w:rPr>
          <w:rFonts w:ascii="Times New Roman" w:hAnsi="Times New Roman"/>
          <w:sz w:val="28"/>
          <w:szCs w:val="28"/>
        </w:rPr>
        <w:t xml:space="preserve">  возложить на главу </w:t>
      </w:r>
      <w:r w:rsidR="00B341AA">
        <w:rPr>
          <w:rFonts w:ascii="Times New Roman" w:hAnsi="Times New Roman"/>
          <w:sz w:val="28"/>
          <w:szCs w:val="28"/>
        </w:rPr>
        <w:t>Шрамовского</w:t>
      </w:r>
      <w:r w:rsidR="008074A5">
        <w:rPr>
          <w:rFonts w:ascii="Times New Roman" w:hAnsi="Times New Roman"/>
          <w:sz w:val="28"/>
          <w:szCs w:val="28"/>
        </w:rPr>
        <w:t xml:space="preserve"> сельского поселения</w:t>
      </w:r>
      <w:r w:rsidR="008074A5" w:rsidRPr="00230F75">
        <w:rPr>
          <w:rFonts w:ascii="Times New Roman" w:hAnsi="Times New Roman"/>
          <w:sz w:val="28"/>
          <w:szCs w:val="28"/>
        </w:rPr>
        <w:t>.</w:t>
      </w:r>
    </w:p>
    <w:p w:rsidR="000344DD" w:rsidRPr="00230F75" w:rsidRDefault="000344DD" w:rsidP="008074A5">
      <w:pPr>
        <w:ind w:firstLine="851"/>
        <w:rPr>
          <w:rFonts w:ascii="Times New Roman" w:hAnsi="Times New Roman"/>
          <w:sz w:val="28"/>
          <w:szCs w:val="28"/>
        </w:rPr>
      </w:pPr>
    </w:p>
    <w:p w:rsidR="000344DD" w:rsidRPr="00230F75" w:rsidRDefault="000344DD" w:rsidP="000344DD">
      <w:pPr>
        <w:tabs>
          <w:tab w:val="right" w:pos="9900"/>
        </w:tabs>
        <w:ind w:firstLine="851"/>
        <w:rPr>
          <w:rFonts w:ascii="Times New Roman" w:hAnsi="Times New Roman"/>
          <w:sz w:val="28"/>
          <w:szCs w:val="28"/>
        </w:rPr>
      </w:pPr>
    </w:p>
    <w:p w:rsidR="00AE041B" w:rsidRPr="00AF0B50" w:rsidRDefault="000344DD" w:rsidP="000344DD">
      <w:pPr>
        <w:tabs>
          <w:tab w:val="right" w:pos="9900"/>
        </w:tabs>
        <w:spacing w:line="240" w:lineRule="atLeast"/>
        <w:ind w:firstLine="0"/>
        <w:rPr>
          <w:rFonts w:ascii="Times New Roman" w:hAnsi="Times New Roman"/>
          <w:sz w:val="28"/>
          <w:szCs w:val="28"/>
        </w:rPr>
      </w:pPr>
      <w:r>
        <w:rPr>
          <w:rFonts w:ascii="Times New Roman" w:hAnsi="Times New Roman"/>
          <w:sz w:val="28"/>
          <w:szCs w:val="28"/>
        </w:rPr>
        <w:t xml:space="preserve"> Г</w:t>
      </w:r>
      <w:r w:rsidR="00AE041B" w:rsidRPr="00AF0B50">
        <w:rPr>
          <w:rFonts w:ascii="Times New Roman" w:hAnsi="Times New Roman"/>
          <w:sz w:val="28"/>
          <w:szCs w:val="28"/>
        </w:rPr>
        <w:t xml:space="preserve">лава </w:t>
      </w:r>
      <w:r w:rsidR="00B341AA">
        <w:rPr>
          <w:rFonts w:ascii="Times New Roman" w:hAnsi="Times New Roman"/>
          <w:sz w:val="28"/>
          <w:szCs w:val="28"/>
        </w:rPr>
        <w:t>Шрамовского</w:t>
      </w:r>
      <w:r w:rsidR="00AE041B" w:rsidRPr="00AF0B50">
        <w:rPr>
          <w:rFonts w:ascii="Times New Roman" w:hAnsi="Times New Roman"/>
          <w:sz w:val="28"/>
          <w:szCs w:val="28"/>
        </w:rPr>
        <w:t xml:space="preserve"> сельского поселения                                </w:t>
      </w:r>
      <w:r w:rsidR="00B341AA">
        <w:rPr>
          <w:rFonts w:ascii="Times New Roman" w:hAnsi="Times New Roman"/>
          <w:sz w:val="28"/>
          <w:szCs w:val="28"/>
        </w:rPr>
        <w:t>А.П.Кравцов</w:t>
      </w:r>
      <w:r w:rsidR="00AE041B" w:rsidRPr="00AF0B50">
        <w:rPr>
          <w:rFonts w:ascii="Times New Roman" w:hAnsi="Times New Roman"/>
          <w:sz w:val="28"/>
          <w:szCs w:val="28"/>
        </w:rPr>
        <w:t>.</w:t>
      </w:r>
    </w:p>
    <w:p w:rsidR="00A179EA" w:rsidRDefault="00A179EA" w:rsidP="00B546FE">
      <w:pPr>
        <w:jc w:val="right"/>
        <w:rPr>
          <w:rFonts w:ascii="Times New Roman" w:hAnsi="Times New Roman"/>
          <w:sz w:val="28"/>
          <w:szCs w:val="28"/>
        </w:rPr>
      </w:pPr>
    </w:p>
    <w:p w:rsidR="00A179EA" w:rsidRDefault="00A179EA" w:rsidP="00B546FE">
      <w:pPr>
        <w:jc w:val="right"/>
        <w:rPr>
          <w:rFonts w:ascii="Times New Roman" w:hAnsi="Times New Roman"/>
          <w:sz w:val="28"/>
          <w:szCs w:val="28"/>
        </w:rPr>
      </w:pPr>
    </w:p>
    <w:p w:rsidR="00A179EA" w:rsidRDefault="00A179EA" w:rsidP="00B546FE">
      <w:pPr>
        <w:jc w:val="right"/>
        <w:rPr>
          <w:rFonts w:ascii="Times New Roman" w:hAnsi="Times New Roman"/>
          <w:sz w:val="28"/>
          <w:szCs w:val="28"/>
        </w:rPr>
      </w:pPr>
    </w:p>
    <w:p w:rsidR="00A81B33" w:rsidRPr="00AF0B50" w:rsidRDefault="00A81B33" w:rsidP="00B546FE">
      <w:pPr>
        <w:jc w:val="right"/>
        <w:rPr>
          <w:rFonts w:ascii="Times New Roman" w:hAnsi="Times New Roman"/>
          <w:sz w:val="28"/>
          <w:szCs w:val="28"/>
        </w:rPr>
      </w:pPr>
      <w:r w:rsidRPr="00AF0B50">
        <w:rPr>
          <w:rFonts w:ascii="Times New Roman" w:hAnsi="Times New Roman"/>
          <w:sz w:val="28"/>
          <w:szCs w:val="28"/>
        </w:rPr>
        <w:lastRenderedPageBreak/>
        <w:t>Приложение № 1</w:t>
      </w:r>
    </w:p>
    <w:p w:rsidR="00A81B33" w:rsidRPr="00AF0B50" w:rsidRDefault="00A81B33" w:rsidP="00B546FE">
      <w:pPr>
        <w:jc w:val="right"/>
        <w:rPr>
          <w:rFonts w:ascii="Times New Roman" w:hAnsi="Times New Roman"/>
          <w:sz w:val="28"/>
          <w:szCs w:val="28"/>
        </w:rPr>
      </w:pPr>
      <w:r w:rsidRPr="00AF0B50">
        <w:rPr>
          <w:rFonts w:ascii="Times New Roman" w:hAnsi="Times New Roman"/>
          <w:sz w:val="28"/>
          <w:szCs w:val="28"/>
        </w:rPr>
        <w:t xml:space="preserve">к постановлению администрации </w:t>
      </w:r>
    </w:p>
    <w:p w:rsidR="00B36BA7" w:rsidRPr="00AF0B50" w:rsidRDefault="00B341AA" w:rsidP="00B546FE">
      <w:pPr>
        <w:jc w:val="right"/>
        <w:rPr>
          <w:rFonts w:ascii="Times New Roman" w:hAnsi="Times New Roman"/>
          <w:sz w:val="28"/>
          <w:szCs w:val="28"/>
        </w:rPr>
      </w:pPr>
      <w:r>
        <w:rPr>
          <w:rFonts w:ascii="Times New Roman" w:hAnsi="Times New Roman"/>
          <w:sz w:val="28"/>
          <w:szCs w:val="28"/>
        </w:rPr>
        <w:t>Шрамовского</w:t>
      </w:r>
      <w:r w:rsidR="00B36BA7" w:rsidRPr="00AF0B50">
        <w:rPr>
          <w:rFonts w:ascii="Times New Roman" w:hAnsi="Times New Roman"/>
          <w:sz w:val="28"/>
          <w:szCs w:val="28"/>
        </w:rPr>
        <w:t xml:space="preserve"> сельского поселения </w:t>
      </w:r>
    </w:p>
    <w:p w:rsidR="00A81B33" w:rsidRPr="00AF0B50" w:rsidRDefault="00A81B33" w:rsidP="00B546FE">
      <w:pPr>
        <w:jc w:val="right"/>
        <w:rPr>
          <w:rFonts w:ascii="Times New Roman" w:hAnsi="Times New Roman"/>
          <w:sz w:val="28"/>
          <w:szCs w:val="28"/>
        </w:rPr>
      </w:pPr>
      <w:r w:rsidRPr="00AF0B50">
        <w:rPr>
          <w:rFonts w:ascii="Times New Roman" w:hAnsi="Times New Roman"/>
          <w:sz w:val="28"/>
          <w:szCs w:val="28"/>
        </w:rPr>
        <w:t xml:space="preserve">от </w:t>
      </w:r>
      <w:r w:rsidR="00B341AA" w:rsidRPr="00B341AA">
        <w:rPr>
          <w:rFonts w:ascii="Times New Roman" w:hAnsi="Times New Roman"/>
          <w:sz w:val="28"/>
          <w:szCs w:val="28"/>
          <w:u w:val="single"/>
        </w:rPr>
        <w:t xml:space="preserve">07.04.2014 </w:t>
      </w:r>
      <w:r w:rsidR="00603150" w:rsidRPr="00B341AA">
        <w:rPr>
          <w:rFonts w:ascii="Times New Roman" w:hAnsi="Times New Roman"/>
          <w:sz w:val="28"/>
          <w:szCs w:val="28"/>
          <w:u w:val="single"/>
        </w:rPr>
        <w:t>г</w:t>
      </w:r>
      <w:r w:rsidR="00603150" w:rsidRPr="00AF0B50">
        <w:rPr>
          <w:rFonts w:ascii="Times New Roman" w:hAnsi="Times New Roman"/>
          <w:sz w:val="28"/>
          <w:szCs w:val="28"/>
        </w:rPr>
        <w:t xml:space="preserve">. </w:t>
      </w:r>
      <w:r w:rsidRPr="00AF0B50">
        <w:rPr>
          <w:rFonts w:ascii="Times New Roman" w:hAnsi="Times New Roman"/>
          <w:sz w:val="28"/>
          <w:szCs w:val="28"/>
        </w:rPr>
        <w:t>№</w:t>
      </w:r>
      <w:r w:rsidR="00B341AA">
        <w:rPr>
          <w:rFonts w:ascii="Times New Roman" w:hAnsi="Times New Roman"/>
          <w:sz w:val="28"/>
          <w:szCs w:val="28"/>
        </w:rPr>
        <w:t xml:space="preserve"> 35</w:t>
      </w:r>
    </w:p>
    <w:p w:rsidR="00A81B33" w:rsidRPr="00AF0B50" w:rsidRDefault="00A81B33" w:rsidP="00B546FE">
      <w:pPr>
        <w:rPr>
          <w:rFonts w:ascii="Times New Roman" w:hAnsi="Times New Roman"/>
          <w:sz w:val="28"/>
          <w:szCs w:val="28"/>
        </w:rPr>
      </w:pPr>
    </w:p>
    <w:p w:rsidR="00A81B33" w:rsidRPr="00AF0B50" w:rsidRDefault="00A81B33" w:rsidP="00B546FE">
      <w:pPr>
        <w:rPr>
          <w:rFonts w:ascii="Times New Roman" w:hAnsi="Times New Roman"/>
          <w:color w:val="000000"/>
          <w:sz w:val="28"/>
          <w:szCs w:val="28"/>
        </w:rPr>
      </w:pPr>
    </w:p>
    <w:p w:rsidR="00A81B33" w:rsidRPr="00AF0B50" w:rsidRDefault="00A81B33" w:rsidP="00B546FE">
      <w:pPr>
        <w:rPr>
          <w:rFonts w:ascii="Times New Roman" w:hAnsi="Times New Roman"/>
          <w:color w:val="000000"/>
          <w:sz w:val="28"/>
          <w:szCs w:val="28"/>
        </w:rPr>
      </w:pPr>
    </w:p>
    <w:p w:rsidR="00A81B33" w:rsidRPr="00AF0B50" w:rsidRDefault="00A81B33" w:rsidP="002273F2">
      <w:pPr>
        <w:jc w:val="center"/>
        <w:rPr>
          <w:rFonts w:ascii="Times New Roman" w:hAnsi="Times New Roman"/>
          <w:b/>
          <w:sz w:val="28"/>
          <w:szCs w:val="28"/>
        </w:rPr>
      </w:pPr>
      <w:r w:rsidRPr="00AF0B50">
        <w:rPr>
          <w:rFonts w:ascii="Times New Roman" w:hAnsi="Times New Roman"/>
          <w:b/>
          <w:color w:val="000000"/>
          <w:sz w:val="28"/>
          <w:szCs w:val="28"/>
        </w:rPr>
        <w:t>АДМИНИСТРАТИВНЫЙ РЕГЛАМЕНТ</w:t>
      </w:r>
    </w:p>
    <w:p w:rsidR="00A81B33" w:rsidRPr="00AF0B50" w:rsidRDefault="00765237" w:rsidP="002273F2">
      <w:pPr>
        <w:jc w:val="center"/>
        <w:rPr>
          <w:rFonts w:ascii="Times New Roman" w:hAnsi="Times New Roman"/>
          <w:sz w:val="28"/>
          <w:szCs w:val="28"/>
        </w:rPr>
      </w:pPr>
      <w:r>
        <w:rPr>
          <w:rFonts w:ascii="Times New Roman" w:hAnsi="Times New Roman"/>
          <w:b/>
          <w:sz w:val="28"/>
          <w:szCs w:val="28"/>
        </w:rPr>
        <w:t xml:space="preserve"> </w:t>
      </w:r>
      <w:r w:rsidR="00A81B33" w:rsidRPr="00AF0B50">
        <w:rPr>
          <w:rFonts w:ascii="Times New Roman" w:hAnsi="Times New Roman"/>
          <w:b/>
          <w:color w:val="000000"/>
          <w:sz w:val="28"/>
          <w:szCs w:val="28"/>
        </w:rPr>
        <w:t xml:space="preserve"> осуществления муниципального лесного контроля на территории </w:t>
      </w:r>
      <w:r w:rsidR="00B341AA">
        <w:rPr>
          <w:rFonts w:ascii="Times New Roman" w:hAnsi="Times New Roman"/>
          <w:b/>
          <w:color w:val="000000"/>
          <w:sz w:val="28"/>
          <w:szCs w:val="28"/>
        </w:rPr>
        <w:t>Шрамовского</w:t>
      </w:r>
      <w:r w:rsidR="002273F2" w:rsidRPr="00AF0B50">
        <w:rPr>
          <w:rFonts w:ascii="Times New Roman" w:hAnsi="Times New Roman"/>
          <w:b/>
          <w:color w:val="000000"/>
          <w:sz w:val="28"/>
          <w:szCs w:val="28"/>
        </w:rPr>
        <w:t xml:space="preserve"> сельского </w:t>
      </w:r>
      <w:r w:rsidR="00A81B33" w:rsidRPr="00AF0B50">
        <w:rPr>
          <w:rFonts w:ascii="Times New Roman" w:hAnsi="Times New Roman"/>
          <w:b/>
          <w:color w:val="000000"/>
          <w:sz w:val="28"/>
          <w:szCs w:val="28"/>
        </w:rPr>
        <w:t xml:space="preserve"> поселения</w:t>
      </w:r>
    </w:p>
    <w:p w:rsidR="00A81B33" w:rsidRPr="00AF0B50" w:rsidRDefault="00A81B33" w:rsidP="00B546FE">
      <w:pPr>
        <w:rPr>
          <w:rFonts w:ascii="Times New Roman" w:hAnsi="Times New Roman"/>
          <w:sz w:val="28"/>
          <w:szCs w:val="28"/>
        </w:rPr>
      </w:pPr>
    </w:p>
    <w:p w:rsidR="000E0F66" w:rsidRDefault="00A81B33" w:rsidP="00B546FE">
      <w:pPr>
        <w:rPr>
          <w:rFonts w:ascii="Times New Roman" w:hAnsi="Times New Roman"/>
          <w:b/>
          <w:color w:val="000000"/>
          <w:sz w:val="28"/>
          <w:szCs w:val="28"/>
        </w:rPr>
      </w:pPr>
      <w:r w:rsidRPr="00AF0B50">
        <w:rPr>
          <w:rFonts w:ascii="Times New Roman" w:hAnsi="Times New Roman"/>
          <w:b/>
          <w:color w:val="000000"/>
          <w:sz w:val="28"/>
          <w:szCs w:val="28"/>
        </w:rPr>
        <w:t xml:space="preserve">1. ОБЩИЕ ПОЛОЖЕНИЯ </w:t>
      </w:r>
    </w:p>
    <w:p w:rsidR="00A81B33" w:rsidRPr="00AF0B50" w:rsidRDefault="00A81B33" w:rsidP="00B546FE">
      <w:pPr>
        <w:rPr>
          <w:rFonts w:ascii="Times New Roman" w:hAnsi="Times New Roman"/>
          <w:color w:val="000000"/>
          <w:sz w:val="28"/>
          <w:szCs w:val="28"/>
        </w:rPr>
      </w:pPr>
    </w:p>
    <w:p w:rsidR="00A81B33" w:rsidRPr="00AF0B50" w:rsidRDefault="00A81B33" w:rsidP="00B546FE">
      <w:pPr>
        <w:rPr>
          <w:rFonts w:ascii="Times New Roman" w:hAnsi="Times New Roman"/>
          <w:color w:val="000000"/>
          <w:sz w:val="28"/>
          <w:szCs w:val="28"/>
        </w:rPr>
      </w:pPr>
      <w:r w:rsidRPr="00AF0B50">
        <w:rPr>
          <w:rFonts w:ascii="Times New Roman" w:hAnsi="Times New Roman"/>
          <w:b/>
          <w:color w:val="000000"/>
          <w:sz w:val="28"/>
          <w:szCs w:val="28"/>
        </w:rPr>
        <w:t>1.1. Вид муниципального контроля.</w:t>
      </w:r>
    </w:p>
    <w:p w:rsidR="00A81B33" w:rsidRPr="00AF0B50" w:rsidRDefault="00A81B33" w:rsidP="00B546FE">
      <w:pPr>
        <w:rPr>
          <w:rFonts w:ascii="Times New Roman" w:hAnsi="Times New Roman"/>
          <w:color w:val="000000"/>
          <w:sz w:val="28"/>
          <w:szCs w:val="28"/>
        </w:rPr>
      </w:pPr>
      <w:r w:rsidRPr="00AF0B50">
        <w:rPr>
          <w:rFonts w:ascii="Times New Roman" w:hAnsi="Times New Roman"/>
          <w:color w:val="000000"/>
          <w:sz w:val="28"/>
          <w:szCs w:val="28"/>
        </w:rPr>
        <w:t xml:space="preserve">Административный регламент осуществления муниципального лесного контроля на территории </w:t>
      </w:r>
      <w:r w:rsidR="00B341AA">
        <w:rPr>
          <w:rFonts w:ascii="Times New Roman" w:hAnsi="Times New Roman"/>
          <w:color w:val="000000"/>
          <w:sz w:val="28"/>
          <w:szCs w:val="28"/>
        </w:rPr>
        <w:t>Шрамовского</w:t>
      </w:r>
      <w:r w:rsidR="002273F2" w:rsidRPr="00AF0B50">
        <w:rPr>
          <w:rFonts w:ascii="Times New Roman" w:hAnsi="Times New Roman"/>
          <w:color w:val="000000"/>
          <w:sz w:val="28"/>
          <w:szCs w:val="28"/>
        </w:rPr>
        <w:t xml:space="preserve"> сельского поселения </w:t>
      </w:r>
      <w:r w:rsidR="00D326E6" w:rsidRPr="00AF0B50">
        <w:rPr>
          <w:rFonts w:ascii="Times New Roman" w:hAnsi="Times New Roman"/>
          <w:color w:val="000000"/>
          <w:sz w:val="28"/>
          <w:szCs w:val="28"/>
        </w:rPr>
        <w:t>раз</w:t>
      </w:r>
      <w:r w:rsidRPr="00AF0B50">
        <w:rPr>
          <w:rFonts w:ascii="Times New Roman" w:hAnsi="Times New Roman"/>
          <w:color w:val="000000"/>
          <w:sz w:val="28"/>
          <w:szCs w:val="28"/>
        </w:rPr>
        <w:t>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лесного контроля.</w:t>
      </w:r>
    </w:p>
    <w:p w:rsidR="00A81B33" w:rsidRPr="00AF0B50" w:rsidRDefault="00A81B33" w:rsidP="00B546FE">
      <w:pPr>
        <w:rPr>
          <w:rFonts w:ascii="Times New Roman" w:hAnsi="Times New Roman"/>
          <w:color w:val="000000"/>
          <w:sz w:val="28"/>
          <w:szCs w:val="28"/>
        </w:rPr>
      </w:pPr>
    </w:p>
    <w:p w:rsidR="00A81B33" w:rsidRPr="00AF0B50" w:rsidRDefault="00A81B33" w:rsidP="00B546FE">
      <w:pPr>
        <w:rPr>
          <w:rFonts w:ascii="Times New Roman" w:hAnsi="Times New Roman"/>
          <w:color w:val="000000"/>
          <w:sz w:val="28"/>
          <w:szCs w:val="28"/>
        </w:rPr>
      </w:pPr>
      <w:r w:rsidRPr="00AF0B50">
        <w:rPr>
          <w:rFonts w:ascii="Times New Roman" w:hAnsi="Times New Roman"/>
          <w:b/>
          <w:color w:val="000000"/>
          <w:sz w:val="28"/>
          <w:szCs w:val="28"/>
        </w:rPr>
        <w:t>1.2. Наименование органа, осуществляющ</w:t>
      </w:r>
      <w:r w:rsidR="00765237">
        <w:rPr>
          <w:rFonts w:ascii="Times New Roman" w:hAnsi="Times New Roman"/>
          <w:b/>
          <w:color w:val="000000"/>
          <w:sz w:val="28"/>
          <w:szCs w:val="28"/>
        </w:rPr>
        <w:t>его</w:t>
      </w:r>
      <w:r w:rsidRPr="00AF0B50">
        <w:rPr>
          <w:rFonts w:ascii="Times New Roman" w:hAnsi="Times New Roman"/>
          <w:b/>
          <w:color w:val="000000"/>
          <w:sz w:val="28"/>
          <w:szCs w:val="28"/>
        </w:rPr>
        <w:t xml:space="preserve"> муниципальный лесной контроль.</w:t>
      </w:r>
    </w:p>
    <w:p w:rsidR="00A81B33" w:rsidRPr="00AF0B50" w:rsidRDefault="00A81B33" w:rsidP="00B546FE">
      <w:pPr>
        <w:rPr>
          <w:rFonts w:ascii="Times New Roman" w:hAnsi="Times New Roman"/>
          <w:color w:val="000000"/>
          <w:sz w:val="28"/>
          <w:szCs w:val="28"/>
        </w:rPr>
      </w:pPr>
      <w:r w:rsidRPr="00AF0B50">
        <w:rPr>
          <w:rFonts w:ascii="Times New Roman" w:hAnsi="Times New Roman"/>
          <w:color w:val="000000"/>
          <w:sz w:val="28"/>
          <w:szCs w:val="28"/>
        </w:rPr>
        <w:t>Орган, осуществляющий муниципальный лесной контроль: администрация</w:t>
      </w:r>
      <w:r w:rsidRPr="00AF0B50">
        <w:rPr>
          <w:rFonts w:ascii="Times New Roman" w:hAnsi="Times New Roman"/>
          <w:b/>
          <w:bCs/>
          <w:color w:val="000000"/>
          <w:sz w:val="28"/>
          <w:szCs w:val="28"/>
        </w:rPr>
        <w:t xml:space="preserve"> </w:t>
      </w:r>
      <w:r w:rsidR="00B341AA">
        <w:rPr>
          <w:rFonts w:ascii="Times New Roman" w:hAnsi="Times New Roman"/>
          <w:sz w:val="28"/>
          <w:szCs w:val="28"/>
        </w:rPr>
        <w:t>Шрамовского</w:t>
      </w:r>
      <w:r w:rsidR="00B36BA7" w:rsidRPr="00AF0B50">
        <w:rPr>
          <w:rFonts w:ascii="Times New Roman" w:hAnsi="Times New Roman"/>
          <w:sz w:val="28"/>
          <w:szCs w:val="28"/>
        </w:rPr>
        <w:t xml:space="preserve"> сельского поселения Россошанского </w:t>
      </w:r>
      <w:r w:rsidRPr="00AF0B50">
        <w:rPr>
          <w:rFonts w:ascii="Times New Roman" w:hAnsi="Times New Roman"/>
          <w:color w:val="000000"/>
          <w:sz w:val="28"/>
          <w:szCs w:val="28"/>
        </w:rPr>
        <w:t>муниципального района Воронежской области.</w:t>
      </w:r>
    </w:p>
    <w:p w:rsidR="00A81B33" w:rsidRPr="00AF0B50" w:rsidRDefault="00A81B33" w:rsidP="00B546FE">
      <w:pPr>
        <w:rPr>
          <w:rFonts w:ascii="Times New Roman" w:hAnsi="Times New Roman"/>
          <w:color w:val="000000"/>
          <w:sz w:val="28"/>
          <w:szCs w:val="28"/>
        </w:rPr>
      </w:pPr>
    </w:p>
    <w:p w:rsidR="00A81B33" w:rsidRPr="00B06439" w:rsidRDefault="005D43CE" w:rsidP="00B546FE">
      <w:pPr>
        <w:rPr>
          <w:rFonts w:ascii="Times New Roman" w:hAnsi="Times New Roman"/>
          <w:sz w:val="28"/>
          <w:szCs w:val="28"/>
        </w:rPr>
      </w:pPr>
      <w:r w:rsidRPr="00AF0B50">
        <w:rPr>
          <w:rFonts w:ascii="Times New Roman" w:hAnsi="Times New Roman"/>
          <w:b/>
          <w:bCs/>
          <w:color w:val="000000"/>
          <w:sz w:val="28"/>
          <w:szCs w:val="28"/>
        </w:rPr>
        <w:t>1.3.</w:t>
      </w:r>
      <w:r w:rsidR="00A81B33" w:rsidRPr="00AF0B50">
        <w:rPr>
          <w:rFonts w:ascii="Times New Roman" w:hAnsi="Times New Roman"/>
          <w:b/>
          <w:bCs/>
          <w:color w:val="000000"/>
          <w:sz w:val="28"/>
          <w:szCs w:val="28"/>
        </w:rPr>
        <w:t xml:space="preserve">Перечень нормативных правовых актов, регулирующих осуществление </w:t>
      </w:r>
      <w:r w:rsidR="00A81B33" w:rsidRPr="00B06439">
        <w:rPr>
          <w:rFonts w:ascii="Times New Roman" w:hAnsi="Times New Roman"/>
          <w:b/>
          <w:bCs/>
          <w:sz w:val="28"/>
          <w:szCs w:val="28"/>
        </w:rPr>
        <w:t>муниципального лесного контроля.</w:t>
      </w:r>
    </w:p>
    <w:p w:rsidR="00A81B33" w:rsidRPr="00B06439" w:rsidRDefault="00A81B33" w:rsidP="00B546FE">
      <w:pPr>
        <w:rPr>
          <w:rFonts w:ascii="Times New Roman" w:hAnsi="Times New Roman"/>
          <w:sz w:val="28"/>
          <w:szCs w:val="28"/>
        </w:rPr>
      </w:pPr>
      <w:r w:rsidRPr="00B06439">
        <w:rPr>
          <w:rFonts w:ascii="Times New Roman" w:hAnsi="Times New Roman"/>
          <w:sz w:val="28"/>
          <w:szCs w:val="28"/>
        </w:rPr>
        <w:t xml:space="preserve">Муниципальный лесной контроль осуществляется в соответствии </w:t>
      </w:r>
      <w:proofErr w:type="gramStart"/>
      <w:r w:rsidRPr="00B06439">
        <w:rPr>
          <w:rFonts w:ascii="Times New Roman" w:hAnsi="Times New Roman"/>
          <w:sz w:val="28"/>
          <w:szCs w:val="28"/>
        </w:rPr>
        <w:t>с</w:t>
      </w:r>
      <w:proofErr w:type="gramEnd"/>
      <w:r w:rsidRPr="00B06439">
        <w:rPr>
          <w:rFonts w:ascii="Times New Roman" w:hAnsi="Times New Roman"/>
          <w:sz w:val="28"/>
          <w:szCs w:val="28"/>
        </w:rPr>
        <w:t>:</w:t>
      </w:r>
    </w:p>
    <w:p w:rsidR="007E5BFE" w:rsidRPr="00C8032E" w:rsidRDefault="007E5BFE" w:rsidP="007E5BFE">
      <w:pPr>
        <w:autoSpaceDE w:val="0"/>
        <w:autoSpaceDN w:val="0"/>
        <w:adjustRightInd w:val="0"/>
        <w:ind w:left="540" w:firstLine="0"/>
        <w:rPr>
          <w:rFonts w:ascii="Times New Roman" w:hAnsi="Times New Roman"/>
          <w:sz w:val="28"/>
          <w:szCs w:val="28"/>
        </w:rPr>
      </w:pPr>
      <w:proofErr w:type="gramStart"/>
      <w:r w:rsidRPr="00C8032E">
        <w:rPr>
          <w:rFonts w:ascii="Times New Roman" w:hAnsi="Times New Roman"/>
          <w:sz w:val="28"/>
          <w:szCs w:val="28"/>
        </w:rPr>
        <w:t xml:space="preserve">- </w:t>
      </w:r>
      <w:hyperlink r:id="rId8" w:history="1">
        <w:r w:rsidRPr="00C8032E">
          <w:rPr>
            <w:rFonts w:ascii="Times New Roman" w:hAnsi="Times New Roman"/>
            <w:sz w:val="28"/>
            <w:szCs w:val="28"/>
          </w:rPr>
          <w:t>Конституцией</w:t>
        </w:r>
      </w:hyperlink>
      <w:r w:rsidRPr="00C8032E">
        <w:rPr>
          <w:rFonts w:ascii="Times New Roman" w:hAnsi="Times New Roman"/>
          <w:sz w:val="28"/>
          <w:szCs w:val="28"/>
        </w:rPr>
        <w:t xml:space="preserve"> Российской Федерации от 12.12.1993 года ("Российская газета", N 7, 21.01.2009, "Собрание законодательства РФ", 26.01.2009, N 4, ст. 445,</w:t>
      </w:r>
      <w:proofErr w:type="gramEnd"/>
    </w:p>
    <w:p w:rsidR="007E5BFE" w:rsidRPr="00C8032E" w:rsidRDefault="007E5BFE" w:rsidP="007E5BFE">
      <w:pPr>
        <w:autoSpaceDE w:val="0"/>
        <w:autoSpaceDN w:val="0"/>
        <w:adjustRightInd w:val="0"/>
        <w:ind w:left="540" w:firstLine="0"/>
        <w:rPr>
          <w:rFonts w:ascii="Times New Roman" w:hAnsi="Times New Roman"/>
          <w:sz w:val="28"/>
          <w:szCs w:val="28"/>
        </w:rPr>
      </w:pPr>
      <w:proofErr w:type="gramStart"/>
      <w:r w:rsidRPr="00C8032E">
        <w:rPr>
          <w:rFonts w:ascii="Times New Roman" w:hAnsi="Times New Roman"/>
          <w:sz w:val="28"/>
          <w:szCs w:val="28"/>
        </w:rPr>
        <w:t>"Парламентская газета", N 4, 23-29.01.2009);</w:t>
      </w:r>
      <w:proofErr w:type="gramEnd"/>
    </w:p>
    <w:p w:rsidR="004061B8" w:rsidRDefault="00AF0B50" w:rsidP="004061B8">
      <w:pPr>
        <w:autoSpaceDE w:val="0"/>
        <w:autoSpaceDN w:val="0"/>
        <w:adjustRightInd w:val="0"/>
        <w:ind w:left="567" w:firstLine="0"/>
        <w:rPr>
          <w:rFonts w:ascii="Times New Roman" w:hAnsi="Times New Roman"/>
          <w:sz w:val="28"/>
          <w:szCs w:val="28"/>
        </w:rPr>
      </w:pPr>
      <w:r w:rsidRPr="00B06439">
        <w:rPr>
          <w:rFonts w:ascii="Times New Roman" w:hAnsi="Times New Roman"/>
          <w:sz w:val="28"/>
          <w:szCs w:val="26"/>
        </w:rPr>
        <w:t xml:space="preserve"> </w:t>
      </w:r>
      <w:proofErr w:type="gramStart"/>
      <w:r w:rsidRPr="00B06439">
        <w:rPr>
          <w:rFonts w:ascii="Times New Roman" w:hAnsi="Times New Roman"/>
          <w:sz w:val="28"/>
          <w:szCs w:val="26"/>
        </w:rPr>
        <w:t>- Лесным кодексом Российской Федерации</w:t>
      </w:r>
      <w:r w:rsidR="007601A8" w:rsidRPr="00B06439">
        <w:rPr>
          <w:rFonts w:ascii="Times New Roman" w:hAnsi="Times New Roman"/>
          <w:sz w:val="28"/>
          <w:szCs w:val="26"/>
        </w:rPr>
        <w:t xml:space="preserve"> от 04.12.06 №200-ФЗ</w:t>
      </w:r>
      <w:r w:rsidR="004061B8" w:rsidRPr="00B06439">
        <w:rPr>
          <w:rFonts w:ascii="Times New Roman" w:hAnsi="Times New Roman"/>
          <w:sz w:val="28"/>
          <w:szCs w:val="28"/>
        </w:rPr>
        <w:t xml:space="preserve"> (Собрание законодательства Российской Федерации, 2006, N 50, ст. 5278; 2008, N 20, ст. 2251; N 30 (ч. I), ст. 3597, ст. 3599; N 30 (ч. II), ст. 3616; N 52 (ч. I), ст. 6236; 2009, N 11, ст. 1261; N 29, ст. 3601;</w:t>
      </w:r>
      <w:proofErr w:type="gramEnd"/>
      <w:r w:rsidR="004061B8" w:rsidRPr="00B06439">
        <w:rPr>
          <w:rFonts w:ascii="Times New Roman" w:hAnsi="Times New Roman"/>
          <w:sz w:val="28"/>
          <w:szCs w:val="28"/>
        </w:rPr>
        <w:t xml:space="preserve"> N 30, ст. 3735; N 52 (ч. I), ст. 6441; 2010, N</w:t>
      </w:r>
      <w:r w:rsidR="004061B8">
        <w:rPr>
          <w:rFonts w:ascii="Times New Roman" w:hAnsi="Times New Roman"/>
          <w:sz w:val="28"/>
          <w:szCs w:val="28"/>
        </w:rPr>
        <w:t xml:space="preserve"> 30, ст. 3998; 2011, N 1, ст. 54; N 25, ст. 3530; N 27, ст. 3880; N 29, ст. 4291; N 30 (ч. I), ст. 4590; N 48, ст. 6732; N 50, ст. 7343);</w:t>
      </w:r>
    </w:p>
    <w:p w:rsidR="00AF0B50" w:rsidRDefault="00AF0B50" w:rsidP="004061B8">
      <w:pPr>
        <w:tabs>
          <w:tab w:val="left" w:pos="1430"/>
        </w:tabs>
        <w:autoSpaceDE w:val="0"/>
        <w:autoSpaceDN w:val="0"/>
        <w:adjustRightInd w:val="0"/>
        <w:ind w:left="567" w:firstLine="0"/>
        <w:rPr>
          <w:rFonts w:ascii="Times New Roman" w:hAnsi="Times New Roman"/>
          <w:sz w:val="28"/>
          <w:szCs w:val="28"/>
        </w:rPr>
      </w:pPr>
      <w:r>
        <w:rPr>
          <w:rFonts w:ascii="Times New Roman" w:hAnsi="Times New Roman"/>
          <w:color w:val="000000"/>
          <w:sz w:val="28"/>
          <w:szCs w:val="26"/>
        </w:rPr>
        <w:t xml:space="preserve"> </w:t>
      </w:r>
      <w:r>
        <w:rPr>
          <w:rFonts w:ascii="Times New Roman" w:hAnsi="Times New Roman"/>
          <w:sz w:val="28"/>
          <w:szCs w:val="26"/>
        </w:rPr>
        <w:t>- Федеральны</w:t>
      </w:r>
      <w:r w:rsidR="00F15BAC">
        <w:rPr>
          <w:rFonts w:ascii="Times New Roman" w:hAnsi="Times New Roman"/>
          <w:sz w:val="28"/>
          <w:szCs w:val="26"/>
        </w:rPr>
        <w:t>м</w:t>
      </w:r>
      <w:r>
        <w:rPr>
          <w:rFonts w:ascii="Times New Roman" w:hAnsi="Times New Roman"/>
          <w:sz w:val="28"/>
          <w:szCs w:val="26"/>
        </w:rPr>
        <w:t xml:space="preserve"> закон</w:t>
      </w:r>
      <w:r w:rsidR="00F15BAC">
        <w:rPr>
          <w:rFonts w:ascii="Times New Roman" w:hAnsi="Times New Roman"/>
          <w:sz w:val="28"/>
          <w:szCs w:val="26"/>
        </w:rPr>
        <w:t>ом</w:t>
      </w:r>
      <w:r>
        <w:rPr>
          <w:rFonts w:ascii="Times New Roman" w:hAnsi="Times New Roman"/>
          <w:sz w:val="28"/>
          <w:szCs w:val="26"/>
        </w:rPr>
        <w:t xml:space="preserve"> от 06.10.2003 №131-ФЗ «Об общих принципах организации местного самоуправления в Российской Федерации» </w:t>
      </w:r>
      <w:r>
        <w:rPr>
          <w:rFonts w:ascii="Times New Roman" w:hAnsi="Times New Roman"/>
          <w:sz w:val="28"/>
          <w:szCs w:val="28"/>
        </w:rPr>
        <w:t>(«Собрание законодательства РФ», 06.10.2003, № 40, ст. 3822, «Парламентская газета», № 186, 08.10.2003, «Российская газета», № 202, 08.10.2003);</w:t>
      </w:r>
    </w:p>
    <w:p w:rsidR="00CB0FA2" w:rsidRDefault="00AF0B50" w:rsidP="004061B8">
      <w:pPr>
        <w:tabs>
          <w:tab w:val="left" w:pos="1430"/>
        </w:tabs>
        <w:autoSpaceDE w:val="0"/>
        <w:autoSpaceDN w:val="0"/>
        <w:adjustRightInd w:val="0"/>
        <w:ind w:left="567" w:firstLine="0"/>
        <w:rPr>
          <w:rFonts w:ascii="Times New Roman" w:hAnsi="Times New Roman"/>
          <w:sz w:val="28"/>
          <w:szCs w:val="26"/>
        </w:rPr>
      </w:pPr>
      <w:r>
        <w:rPr>
          <w:rFonts w:ascii="Times New Roman" w:hAnsi="Times New Roman"/>
          <w:sz w:val="28"/>
          <w:szCs w:val="26"/>
        </w:rPr>
        <w:t>- Федеральны</w:t>
      </w:r>
      <w:r w:rsidR="00F15BAC">
        <w:rPr>
          <w:rFonts w:ascii="Times New Roman" w:hAnsi="Times New Roman"/>
          <w:sz w:val="28"/>
          <w:szCs w:val="26"/>
        </w:rPr>
        <w:t>м</w:t>
      </w:r>
      <w:r>
        <w:rPr>
          <w:rFonts w:ascii="Times New Roman" w:hAnsi="Times New Roman"/>
          <w:sz w:val="28"/>
          <w:szCs w:val="26"/>
        </w:rPr>
        <w:t xml:space="preserve"> закон</w:t>
      </w:r>
      <w:r w:rsidR="00F15BAC">
        <w:rPr>
          <w:rFonts w:ascii="Times New Roman" w:hAnsi="Times New Roman"/>
          <w:sz w:val="28"/>
          <w:szCs w:val="26"/>
        </w:rPr>
        <w:t xml:space="preserve">ом </w:t>
      </w:r>
      <w:r>
        <w:rPr>
          <w:rFonts w:ascii="Times New Roman" w:hAnsi="Times New Roman"/>
          <w:sz w:val="28"/>
          <w:szCs w:val="26"/>
        </w:rPr>
        <w:t xml:space="preserve">от 26.12.2008 года №294-ФЗ «О защите  прав </w:t>
      </w:r>
    </w:p>
    <w:p w:rsidR="00055D4F" w:rsidRDefault="00055D4F" w:rsidP="004061B8">
      <w:pPr>
        <w:tabs>
          <w:tab w:val="left" w:pos="1430"/>
        </w:tabs>
        <w:autoSpaceDE w:val="0"/>
        <w:autoSpaceDN w:val="0"/>
        <w:adjustRightInd w:val="0"/>
        <w:ind w:left="567" w:firstLine="0"/>
        <w:rPr>
          <w:rFonts w:ascii="Times New Roman" w:hAnsi="Times New Roman"/>
          <w:sz w:val="28"/>
          <w:szCs w:val="26"/>
        </w:rPr>
      </w:pPr>
    </w:p>
    <w:p w:rsidR="00055D4F" w:rsidRDefault="00055D4F" w:rsidP="004061B8">
      <w:pPr>
        <w:tabs>
          <w:tab w:val="left" w:pos="1430"/>
        </w:tabs>
        <w:autoSpaceDE w:val="0"/>
        <w:autoSpaceDN w:val="0"/>
        <w:adjustRightInd w:val="0"/>
        <w:ind w:left="567" w:firstLine="0"/>
        <w:rPr>
          <w:rFonts w:ascii="Times New Roman" w:hAnsi="Times New Roman"/>
          <w:sz w:val="28"/>
          <w:szCs w:val="26"/>
        </w:rPr>
      </w:pPr>
    </w:p>
    <w:p w:rsidR="00055D4F" w:rsidRDefault="00055D4F" w:rsidP="00055D4F">
      <w:pPr>
        <w:tabs>
          <w:tab w:val="left" w:pos="1430"/>
        </w:tabs>
        <w:autoSpaceDE w:val="0"/>
        <w:autoSpaceDN w:val="0"/>
        <w:adjustRightInd w:val="0"/>
        <w:ind w:firstLine="0"/>
        <w:jc w:val="center"/>
        <w:rPr>
          <w:rFonts w:ascii="Times New Roman" w:hAnsi="Times New Roman"/>
          <w:sz w:val="28"/>
          <w:szCs w:val="26"/>
        </w:rPr>
      </w:pPr>
      <w:r>
        <w:rPr>
          <w:rFonts w:ascii="Times New Roman" w:hAnsi="Times New Roman"/>
          <w:sz w:val="28"/>
          <w:szCs w:val="26"/>
        </w:rPr>
        <w:lastRenderedPageBreak/>
        <w:t>2</w:t>
      </w:r>
    </w:p>
    <w:p w:rsidR="00AF0B50" w:rsidRDefault="00AF0B50" w:rsidP="004061B8">
      <w:pPr>
        <w:tabs>
          <w:tab w:val="left" w:pos="1430"/>
        </w:tabs>
        <w:autoSpaceDE w:val="0"/>
        <w:autoSpaceDN w:val="0"/>
        <w:adjustRightInd w:val="0"/>
        <w:ind w:left="567" w:firstLine="0"/>
        <w:rPr>
          <w:rFonts w:ascii="Times New Roman" w:hAnsi="Times New Roman"/>
          <w:sz w:val="28"/>
          <w:szCs w:val="28"/>
        </w:rPr>
      </w:pPr>
      <w:r>
        <w:rPr>
          <w:rFonts w:ascii="Times New Roman" w:hAnsi="Times New Roman"/>
          <w:sz w:val="28"/>
          <w:szCs w:val="26"/>
        </w:rPr>
        <w:t xml:space="preserve">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sz w:val="28"/>
          <w:szCs w:val="28"/>
        </w:rPr>
        <w:t xml:space="preserve">(«Российская газета», № 266,  30.12.2008); </w:t>
      </w:r>
    </w:p>
    <w:p w:rsidR="00AF0B50" w:rsidRDefault="00AF0B50" w:rsidP="004061B8">
      <w:pPr>
        <w:autoSpaceDE w:val="0"/>
        <w:autoSpaceDN w:val="0"/>
        <w:adjustRightInd w:val="0"/>
        <w:ind w:left="567" w:firstLine="0"/>
        <w:rPr>
          <w:rFonts w:ascii="Times New Roman" w:hAnsi="Times New Roman"/>
          <w:sz w:val="28"/>
        </w:rPr>
      </w:pPr>
      <w:r>
        <w:rPr>
          <w:rFonts w:ascii="Times New Roman" w:hAnsi="Times New Roman"/>
          <w:sz w:val="28"/>
          <w:szCs w:val="26"/>
        </w:rPr>
        <w:t>-</w:t>
      </w:r>
      <w:r>
        <w:rPr>
          <w:rFonts w:ascii="Times New Roman" w:hAnsi="Times New Roman"/>
          <w:sz w:val="28"/>
          <w:szCs w:val="26"/>
        </w:rPr>
        <w:tab/>
      </w:r>
      <w:r>
        <w:rPr>
          <w:rFonts w:ascii="Times New Roman" w:hAnsi="Times New Roman"/>
          <w:color w:val="000000"/>
          <w:sz w:val="28"/>
          <w:szCs w:val="26"/>
        </w:rPr>
        <w:t>Приказ</w:t>
      </w:r>
      <w:r w:rsidR="00F15BAC">
        <w:rPr>
          <w:rFonts w:ascii="Times New Roman" w:hAnsi="Times New Roman"/>
          <w:color w:val="000000"/>
          <w:sz w:val="28"/>
          <w:szCs w:val="26"/>
        </w:rPr>
        <w:t>ом</w:t>
      </w:r>
      <w:r>
        <w:rPr>
          <w:rFonts w:ascii="Times New Roman" w:hAnsi="Times New Roman"/>
          <w:color w:val="000000"/>
          <w:sz w:val="28"/>
          <w:szCs w:val="26"/>
        </w:rPr>
        <w:t xml:space="preserve">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eastAsia="Calibri" w:hAnsi="Times New Roman"/>
          <w:sz w:val="28"/>
          <w:lang w:eastAsia="en-US"/>
        </w:rPr>
        <w:t>"Российская газета", N 85, 14.05.2009)</w:t>
      </w:r>
      <w:r>
        <w:rPr>
          <w:rFonts w:ascii="Times New Roman" w:hAnsi="Times New Roman"/>
          <w:sz w:val="28"/>
        </w:rPr>
        <w:t xml:space="preserve">;  </w:t>
      </w:r>
    </w:p>
    <w:p w:rsidR="004061B8" w:rsidRDefault="00AF0B50" w:rsidP="004061B8">
      <w:pPr>
        <w:autoSpaceDE w:val="0"/>
        <w:autoSpaceDN w:val="0"/>
        <w:adjustRightInd w:val="0"/>
        <w:ind w:left="567" w:firstLine="0"/>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Постановлением Правительства Российской Федерации от 22.06.2007 N 394 "Об утверждении Положения об осуществлении государственного лесного контроля и надзора" ("Российская газета", N 136, 28.06.2007, "Собрание законодательства РФ", 02.07.2007, N 27, ст. 3282);</w:t>
      </w:r>
    </w:p>
    <w:p w:rsidR="00AF0B50" w:rsidRDefault="00AF0B50" w:rsidP="004061B8">
      <w:pPr>
        <w:autoSpaceDE w:val="0"/>
        <w:autoSpaceDN w:val="0"/>
        <w:adjustRightInd w:val="0"/>
        <w:ind w:left="567" w:firstLine="0"/>
        <w:rPr>
          <w:rFonts w:ascii="Times New Roman" w:hAnsi="Times New Roman"/>
          <w:sz w:val="28"/>
          <w:szCs w:val="28"/>
        </w:rPr>
      </w:pPr>
      <w:r>
        <w:rPr>
          <w:rFonts w:ascii="Times New Roman" w:hAnsi="Times New Roman"/>
          <w:sz w:val="28"/>
          <w:szCs w:val="28"/>
        </w:rPr>
        <w:t>- Постановлением Правительства Российской Фед</w:t>
      </w:r>
      <w:r w:rsidR="004061B8">
        <w:rPr>
          <w:rFonts w:ascii="Times New Roman" w:hAnsi="Times New Roman"/>
          <w:sz w:val="28"/>
          <w:szCs w:val="28"/>
        </w:rPr>
        <w:t xml:space="preserve">ерации от 8 мая 2007 года № 273 </w:t>
      </w:r>
      <w:r>
        <w:rPr>
          <w:rFonts w:ascii="Times New Roman" w:hAnsi="Times New Roman"/>
          <w:sz w:val="28"/>
          <w:szCs w:val="28"/>
        </w:rPr>
        <w:t>"Об исчислении размера вреда, причиненного лесам вследствие нарушения лесного законодательства" ("Собрание законодательства РФ", 14.05.2007, N 20, ст. 2437, "Российская газета", N 107, 23.05.2007);</w:t>
      </w:r>
    </w:p>
    <w:p w:rsidR="00AF0B50" w:rsidRPr="004061B8" w:rsidRDefault="00AF0B50" w:rsidP="004061B8">
      <w:pPr>
        <w:autoSpaceDE w:val="0"/>
        <w:autoSpaceDN w:val="0"/>
        <w:adjustRightInd w:val="0"/>
        <w:ind w:left="567" w:firstLine="0"/>
        <w:rPr>
          <w:rFonts w:ascii="Times New Roman" w:hAnsi="Times New Roman"/>
          <w:sz w:val="28"/>
          <w:szCs w:val="28"/>
        </w:rPr>
      </w:pPr>
      <w:r w:rsidRPr="004061B8">
        <w:rPr>
          <w:rFonts w:ascii="Times New Roman" w:hAnsi="Times New Roman"/>
          <w:sz w:val="28"/>
          <w:szCs w:val="28"/>
        </w:rPr>
        <w:t>- Постановлением Правительства Российской Федерации от 30 июня 2007 года № 417 "Об утверждении правил пожарной безопасности в лесах" ("Собрание законодательства РФ", 09.07.2007, N 28, ст. 3432, "Российская газета", N 147, 11.07.2007);</w:t>
      </w:r>
    </w:p>
    <w:p w:rsidR="00B36BA7" w:rsidRPr="00765237" w:rsidRDefault="00A81B33" w:rsidP="004061B8">
      <w:pPr>
        <w:pStyle w:val="b"/>
        <w:ind w:left="567"/>
        <w:jc w:val="both"/>
        <w:rPr>
          <w:color w:val="FF0000"/>
          <w:szCs w:val="28"/>
        </w:rPr>
      </w:pPr>
      <w:r w:rsidRPr="004061B8">
        <w:rPr>
          <w:color w:val="000000"/>
          <w:szCs w:val="28"/>
        </w:rPr>
        <w:tab/>
        <w:t>-</w:t>
      </w:r>
      <w:r w:rsidR="005D43CE" w:rsidRPr="004061B8">
        <w:rPr>
          <w:color w:val="000000"/>
          <w:szCs w:val="28"/>
        </w:rPr>
        <w:t xml:space="preserve"> </w:t>
      </w:r>
      <w:r w:rsidRPr="004061B8">
        <w:rPr>
          <w:color w:val="000000"/>
          <w:szCs w:val="28"/>
        </w:rPr>
        <w:t xml:space="preserve">Уставом </w:t>
      </w:r>
      <w:r w:rsidR="00B341AA">
        <w:rPr>
          <w:szCs w:val="28"/>
        </w:rPr>
        <w:t>Шрамовского</w:t>
      </w:r>
      <w:r w:rsidR="00B36BA7" w:rsidRPr="004061B8">
        <w:rPr>
          <w:szCs w:val="28"/>
        </w:rPr>
        <w:t xml:space="preserve"> сельского поселени</w:t>
      </w:r>
      <w:r w:rsidR="0070441B" w:rsidRPr="004061B8">
        <w:rPr>
          <w:szCs w:val="28"/>
        </w:rPr>
        <w:t>я</w:t>
      </w:r>
      <w:r w:rsidR="00B36BA7" w:rsidRPr="004061B8">
        <w:rPr>
          <w:szCs w:val="28"/>
        </w:rPr>
        <w:t xml:space="preserve"> Россошанского </w:t>
      </w:r>
      <w:r w:rsidR="00B36BA7" w:rsidRPr="004061B8">
        <w:rPr>
          <w:color w:val="000000"/>
          <w:szCs w:val="28"/>
        </w:rPr>
        <w:t>муниципального района Воронежской области</w:t>
      </w:r>
      <w:r w:rsidR="004061B8">
        <w:rPr>
          <w:color w:val="000000"/>
          <w:szCs w:val="28"/>
        </w:rPr>
        <w:t>,</w:t>
      </w:r>
      <w:r w:rsidR="004061B8" w:rsidRPr="004061B8">
        <w:rPr>
          <w:color w:val="000000"/>
          <w:szCs w:val="28"/>
        </w:rPr>
        <w:t xml:space="preserve"> </w:t>
      </w:r>
      <w:r w:rsidR="004061B8" w:rsidRPr="004061B8">
        <w:rPr>
          <w:szCs w:val="28"/>
        </w:rPr>
        <w:t xml:space="preserve">принят на заседании  Совета народных депутатов </w:t>
      </w:r>
      <w:r w:rsidR="00B341AA">
        <w:rPr>
          <w:szCs w:val="28"/>
        </w:rPr>
        <w:t>Шрамовского</w:t>
      </w:r>
      <w:r w:rsidR="004061B8" w:rsidRPr="004061B8">
        <w:rPr>
          <w:szCs w:val="28"/>
        </w:rPr>
        <w:t xml:space="preserve"> сельсовета, Россошанского    района постановлением </w:t>
      </w:r>
      <w:r w:rsidR="004061B8" w:rsidRPr="00027B36">
        <w:rPr>
          <w:szCs w:val="28"/>
        </w:rPr>
        <w:t>№</w:t>
      </w:r>
      <w:r w:rsidR="00027B36" w:rsidRPr="00027B36">
        <w:rPr>
          <w:szCs w:val="28"/>
        </w:rPr>
        <w:t>19/1</w:t>
      </w:r>
      <w:r w:rsidR="004061B8" w:rsidRPr="00027B36">
        <w:rPr>
          <w:szCs w:val="28"/>
        </w:rPr>
        <w:t xml:space="preserve"> от </w:t>
      </w:r>
      <w:r w:rsidR="00027B36" w:rsidRPr="00027B36">
        <w:rPr>
          <w:szCs w:val="28"/>
        </w:rPr>
        <w:t>04</w:t>
      </w:r>
      <w:r w:rsidR="004061B8" w:rsidRPr="00027B36">
        <w:rPr>
          <w:szCs w:val="28"/>
        </w:rPr>
        <w:t>.11.2004г</w:t>
      </w:r>
    </w:p>
    <w:p w:rsidR="00A81B33" w:rsidRPr="00AF0B50" w:rsidRDefault="00B36BA7" w:rsidP="004061B8">
      <w:pPr>
        <w:ind w:left="567" w:firstLine="0"/>
        <w:rPr>
          <w:rFonts w:ascii="Times New Roman" w:hAnsi="Times New Roman"/>
          <w:b/>
          <w:color w:val="000000"/>
          <w:sz w:val="28"/>
          <w:szCs w:val="28"/>
        </w:rPr>
      </w:pPr>
      <w:r w:rsidRPr="00AF0B50">
        <w:rPr>
          <w:rFonts w:ascii="Times New Roman" w:hAnsi="Times New Roman"/>
          <w:color w:val="000000"/>
          <w:sz w:val="28"/>
          <w:szCs w:val="28"/>
        </w:rPr>
        <w:t xml:space="preserve">- </w:t>
      </w:r>
      <w:r w:rsidR="00A81B33" w:rsidRPr="00AF0B50">
        <w:rPr>
          <w:rFonts w:ascii="Times New Roman" w:hAnsi="Times New Roman"/>
          <w:color w:val="000000"/>
          <w:sz w:val="28"/>
          <w:szCs w:val="28"/>
        </w:rPr>
        <w:t xml:space="preserve">иными правовыми актами Российской Федерации, правовыми актами Воронежской области и муниципальными правовыми актами </w:t>
      </w:r>
      <w:r w:rsidR="00B341AA">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w:t>
      </w:r>
    </w:p>
    <w:p w:rsidR="00A81B33" w:rsidRPr="00AF0B50" w:rsidRDefault="005D43CE" w:rsidP="00B546FE">
      <w:pPr>
        <w:rPr>
          <w:rFonts w:ascii="Times New Roman" w:hAnsi="Times New Roman"/>
          <w:sz w:val="28"/>
          <w:szCs w:val="28"/>
        </w:rPr>
      </w:pPr>
      <w:r w:rsidRPr="00AF0B50">
        <w:rPr>
          <w:rFonts w:ascii="Times New Roman" w:hAnsi="Times New Roman"/>
          <w:b/>
          <w:color w:val="000000"/>
          <w:sz w:val="28"/>
          <w:szCs w:val="28"/>
        </w:rPr>
        <w:t xml:space="preserve">1.4. </w:t>
      </w:r>
      <w:r w:rsidR="00A81B33" w:rsidRPr="00AF0B50">
        <w:rPr>
          <w:rFonts w:ascii="Times New Roman" w:hAnsi="Times New Roman"/>
          <w:b/>
          <w:color w:val="000000"/>
          <w:sz w:val="28"/>
          <w:szCs w:val="28"/>
        </w:rPr>
        <w:t>Предмет осуществления муниципального контроля.</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     Предметом муниципального лесного контроля является соблюдение лесного законодательства Российской Федерации, нормативно-правовых актов Воронежской области и </w:t>
      </w:r>
      <w:r w:rsidR="00B341AA">
        <w:rPr>
          <w:rFonts w:ascii="Times New Roman" w:hAnsi="Times New Roman"/>
          <w:sz w:val="28"/>
          <w:szCs w:val="28"/>
        </w:rPr>
        <w:t>Шрамовского</w:t>
      </w:r>
      <w:r w:rsidR="0088717C" w:rsidRPr="00AF0B50">
        <w:rPr>
          <w:rFonts w:ascii="Times New Roman" w:hAnsi="Times New Roman"/>
          <w:sz w:val="28"/>
          <w:szCs w:val="28"/>
        </w:rPr>
        <w:t xml:space="preserve"> сельского поселения </w:t>
      </w:r>
      <w:r w:rsidRPr="00AF0B50">
        <w:rPr>
          <w:rFonts w:ascii="Times New Roman" w:hAnsi="Times New Roman"/>
          <w:sz w:val="28"/>
          <w:szCs w:val="28"/>
        </w:rPr>
        <w:t xml:space="preserve">в сфере использования лесных участков юридическими лицами, индивидуальными предпринимателями (далее - проверяемые лица) на территории </w:t>
      </w:r>
      <w:r w:rsidR="00B341AA">
        <w:rPr>
          <w:rFonts w:ascii="Times New Roman" w:hAnsi="Times New Roman"/>
          <w:sz w:val="28"/>
          <w:szCs w:val="28"/>
        </w:rPr>
        <w:t>Шрамовского</w:t>
      </w:r>
      <w:r w:rsidR="00B36BA7" w:rsidRPr="00AF0B50">
        <w:rPr>
          <w:rFonts w:ascii="Times New Roman" w:hAnsi="Times New Roman"/>
          <w:sz w:val="28"/>
          <w:szCs w:val="28"/>
        </w:rPr>
        <w:t xml:space="preserve"> сельского поселения</w:t>
      </w:r>
      <w:r w:rsidRPr="00AF0B50">
        <w:rPr>
          <w:rFonts w:ascii="Times New Roman" w:hAnsi="Times New Roman"/>
          <w:sz w:val="28"/>
          <w:szCs w:val="28"/>
        </w:rPr>
        <w:t>, а также предупреждение, выявление и пресечение нарушений лесного законодательства.</w:t>
      </w:r>
    </w:p>
    <w:p w:rsidR="00A81B33" w:rsidRPr="00AF0B50" w:rsidRDefault="00A81B33" w:rsidP="00B546FE">
      <w:pPr>
        <w:rPr>
          <w:rFonts w:ascii="Times New Roman" w:eastAsia="Arial" w:hAnsi="Times New Roman"/>
          <w:sz w:val="28"/>
          <w:szCs w:val="28"/>
        </w:rPr>
      </w:pPr>
      <w:r w:rsidRPr="00AF0B50">
        <w:rPr>
          <w:rFonts w:ascii="Times New Roman" w:eastAsia="Arial" w:hAnsi="Times New Roman"/>
          <w:sz w:val="28"/>
          <w:szCs w:val="28"/>
        </w:rPr>
        <w:t xml:space="preserve">       Муниципальный лесной контроль включает в себя </w:t>
      </w:r>
      <w:proofErr w:type="gramStart"/>
      <w:r w:rsidRPr="00AF0B50">
        <w:rPr>
          <w:rFonts w:ascii="Times New Roman" w:eastAsia="Arial" w:hAnsi="Times New Roman"/>
          <w:sz w:val="28"/>
          <w:szCs w:val="28"/>
        </w:rPr>
        <w:t>контроль за</w:t>
      </w:r>
      <w:proofErr w:type="gramEnd"/>
      <w:r w:rsidRPr="00AF0B50">
        <w:rPr>
          <w:rFonts w:ascii="Times New Roman" w:eastAsia="Arial" w:hAnsi="Times New Roman"/>
          <w:sz w:val="28"/>
          <w:szCs w:val="28"/>
        </w:rPr>
        <w:t xml:space="preserve"> соблюдением требований по использованию, охране, защите, воспроизводству лесов юридическими лицами, индивидуальными предпринимателями, осуществляющими свою деятельность на лесных участках на территории </w:t>
      </w:r>
      <w:r w:rsidR="00B341AA">
        <w:rPr>
          <w:rFonts w:ascii="Times New Roman" w:hAnsi="Times New Roman"/>
          <w:sz w:val="28"/>
          <w:szCs w:val="28"/>
        </w:rPr>
        <w:t>Шрамовского</w:t>
      </w:r>
      <w:r w:rsidR="0088717C" w:rsidRPr="00AF0B50">
        <w:rPr>
          <w:rFonts w:ascii="Times New Roman" w:hAnsi="Times New Roman"/>
          <w:sz w:val="28"/>
          <w:szCs w:val="28"/>
        </w:rPr>
        <w:t xml:space="preserve"> сельского поселения</w:t>
      </w:r>
    </w:p>
    <w:p w:rsidR="00A81B33" w:rsidRPr="00AF0B50" w:rsidRDefault="00A81B33" w:rsidP="00B546FE">
      <w:pPr>
        <w:rPr>
          <w:rFonts w:ascii="Times New Roman" w:hAnsi="Times New Roman"/>
          <w:b/>
          <w:sz w:val="28"/>
          <w:szCs w:val="28"/>
        </w:rPr>
      </w:pPr>
      <w:r w:rsidRPr="00AF0B50">
        <w:rPr>
          <w:rFonts w:ascii="Times New Roman" w:eastAsia="Arial" w:hAnsi="Times New Roman"/>
          <w:b/>
          <w:sz w:val="28"/>
          <w:szCs w:val="28"/>
        </w:rPr>
        <w:t xml:space="preserve"> 1.5. Права и обязанности специалистов, осуществляющих муниципальный лесной контроль.</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 1.5.1. Специалисты, полномочные осуществлять муниципальный лесной контроль на территории </w:t>
      </w:r>
      <w:r w:rsidR="00B341AA">
        <w:rPr>
          <w:rFonts w:ascii="Times New Roman" w:hAnsi="Times New Roman"/>
          <w:sz w:val="28"/>
          <w:szCs w:val="28"/>
        </w:rPr>
        <w:t>Шрамовского</w:t>
      </w:r>
      <w:r w:rsidR="0088717C" w:rsidRPr="00AF0B50">
        <w:rPr>
          <w:rFonts w:ascii="Times New Roman" w:hAnsi="Times New Roman"/>
          <w:sz w:val="28"/>
          <w:szCs w:val="28"/>
        </w:rPr>
        <w:t xml:space="preserve"> сельского поселения</w:t>
      </w:r>
      <w:r w:rsidRPr="00AF0B50">
        <w:rPr>
          <w:rFonts w:ascii="Times New Roman" w:hAnsi="Times New Roman"/>
          <w:sz w:val="28"/>
          <w:szCs w:val="28"/>
        </w:rPr>
        <w:t xml:space="preserve">, назначаются постановлением главы </w:t>
      </w:r>
      <w:r w:rsidR="00B341AA">
        <w:rPr>
          <w:rFonts w:ascii="Times New Roman" w:hAnsi="Times New Roman"/>
          <w:sz w:val="28"/>
          <w:szCs w:val="28"/>
        </w:rPr>
        <w:t>Шрамовского</w:t>
      </w:r>
      <w:r w:rsidR="00F15BAC">
        <w:rPr>
          <w:rFonts w:ascii="Times New Roman" w:hAnsi="Times New Roman"/>
          <w:sz w:val="28"/>
          <w:szCs w:val="28"/>
        </w:rPr>
        <w:t xml:space="preserve"> сельского</w:t>
      </w:r>
      <w:r w:rsidRPr="00AF0B50">
        <w:rPr>
          <w:rFonts w:ascii="Times New Roman" w:hAnsi="Times New Roman"/>
          <w:sz w:val="28"/>
          <w:szCs w:val="28"/>
        </w:rPr>
        <w:t xml:space="preserve"> поселения. </w:t>
      </w:r>
    </w:p>
    <w:p w:rsidR="00055D4F" w:rsidRDefault="00055D4F" w:rsidP="00055D4F">
      <w:pPr>
        <w:ind w:firstLine="0"/>
        <w:jc w:val="center"/>
        <w:rPr>
          <w:rFonts w:ascii="Times New Roman" w:hAnsi="Times New Roman"/>
          <w:sz w:val="28"/>
          <w:szCs w:val="28"/>
        </w:rPr>
      </w:pPr>
      <w:r>
        <w:rPr>
          <w:rFonts w:ascii="Times New Roman" w:hAnsi="Times New Roman"/>
          <w:sz w:val="28"/>
          <w:szCs w:val="28"/>
        </w:rPr>
        <w:lastRenderedPageBreak/>
        <w:t>3</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1.5.2.  Специалисты, осуществляющие муниципальный лесной контроль, имеют право:</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     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лесного контроля сведения и материалы;</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     б) посещать при предъявлении служебного удостоверения организации и объекты, обследовать лесные участки;</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  </w:t>
      </w:r>
      <w:r w:rsidR="005D43CE" w:rsidRPr="00AF0B50">
        <w:rPr>
          <w:rFonts w:ascii="Times New Roman" w:hAnsi="Times New Roman"/>
          <w:sz w:val="28"/>
          <w:szCs w:val="28"/>
        </w:rPr>
        <w:t xml:space="preserve">   </w:t>
      </w:r>
      <w:r w:rsidRPr="00AF0B50">
        <w:rPr>
          <w:rFonts w:ascii="Times New Roman" w:hAnsi="Times New Roman"/>
          <w:sz w:val="28"/>
          <w:szCs w:val="28"/>
        </w:rPr>
        <w:t>в) выдавать предписание проверяемым лицам об устранении выявленных нарушений с указанием сроков их устранения;</w:t>
      </w:r>
    </w:p>
    <w:p w:rsidR="00A81B33" w:rsidRPr="00AF0B50" w:rsidRDefault="005D43CE" w:rsidP="00B546FE">
      <w:pPr>
        <w:rPr>
          <w:rFonts w:ascii="Times New Roman" w:hAnsi="Times New Roman"/>
          <w:sz w:val="28"/>
          <w:szCs w:val="28"/>
        </w:rPr>
      </w:pPr>
      <w:r w:rsidRPr="00AF0B50">
        <w:rPr>
          <w:rFonts w:ascii="Times New Roman" w:hAnsi="Times New Roman"/>
          <w:sz w:val="28"/>
          <w:szCs w:val="28"/>
        </w:rPr>
        <w:t xml:space="preserve">   </w:t>
      </w:r>
      <w:r w:rsidR="00A81B33" w:rsidRPr="00AF0B50">
        <w:rPr>
          <w:rFonts w:ascii="Times New Roman" w:hAnsi="Times New Roman"/>
          <w:sz w:val="28"/>
          <w:szCs w:val="28"/>
        </w:rPr>
        <w:t xml:space="preserve">   г) составлять по результатам осуществления муниципального лесного контроля соответствующие акты проверок;</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 </w:t>
      </w:r>
      <w:r w:rsidR="005D43CE" w:rsidRPr="00AF0B50">
        <w:rPr>
          <w:rFonts w:ascii="Times New Roman" w:hAnsi="Times New Roman"/>
          <w:sz w:val="28"/>
          <w:szCs w:val="28"/>
        </w:rPr>
        <w:t xml:space="preserve">   </w:t>
      </w:r>
      <w:r w:rsidRPr="00AF0B50">
        <w:rPr>
          <w:rFonts w:ascii="Times New Roman" w:hAnsi="Times New Roman"/>
          <w:sz w:val="28"/>
          <w:szCs w:val="28"/>
        </w:rPr>
        <w:t xml:space="preserve">  </w:t>
      </w:r>
      <w:proofErr w:type="spellStart"/>
      <w:r w:rsidRPr="00AF0B50">
        <w:rPr>
          <w:rFonts w:ascii="Times New Roman" w:hAnsi="Times New Roman"/>
          <w:sz w:val="28"/>
          <w:szCs w:val="28"/>
        </w:rPr>
        <w:t>д</w:t>
      </w:r>
      <w:proofErr w:type="spellEnd"/>
      <w:r w:rsidRPr="00AF0B50">
        <w:rPr>
          <w:rFonts w:ascii="Times New Roman" w:hAnsi="Times New Roman"/>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w:t>
      </w:r>
      <w:r w:rsidR="004943F8">
        <w:rPr>
          <w:rFonts w:ascii="Times New Roman" w:hAnsi="Times New Roman"/>
          <w:sz w:val="28"/>
          <w:szCs w:val="28"/>
        </w:rPr>
        <w:t>ушении лесного законодательства.</w:t>
      </w:r>
    </w:p>
    <w:p w:rsidR="00A81B33" w:rsidRPr="00AF0B50" w:rsidRDefault="00A81B33" w:rsidP="00B546FE">
      <w:pPr>
        <w:rPr>
          <w:rFonts w:ascii="Times New Roman" w:hAnsi="Times New Roman"/>
          <w:sz w:val="28"/>
          <w:szCs w:val="28"/>
        </w:rPr>
      </w:pPr>
      <w:r w:rsidRPr="00AF0B50">
        <w:rPr>
          <w:rFonts w:ascii="Times New Roman" w:hAnsi="Times New Roman"/>
          <w:bCs/>
          <w:sz w:val="28"/>
          <w:szCs w:val="28"/>
        </w:rPr>
        <w:t>1.5.3.</w:t>
      </w:r>
      <w:r w:rsidRPr="00AF0B50">
        <w:rPr>
          <w:rFonts w:ascii="Times New Roman" w:hAnsi="Times New Roman"/>
          <w:sz w:val="28"/>
          <w:szCs w:val="28"/>
        </w:rPr>
        <w:t xml:space="preserve"> Специалисты, осуществляющие муниципальный лесной контроль, обязаны:</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  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  </w:t>
      </w:r>
      <w:r w:rsidR="005D43CE" w:rsidRPr="00AF0B50">
        <w:rPr>
          <w:rFonts w:ascii="Times New Roman" w:hAnsi="Times New Roman"/>
          <w:sz w:val="28"/>
          <w:szCs w:val="28"/>
        </w:rPr>
        <w:t xml:space="preserve"> </w:t>
      </w:r>
      <w:r w:rsidRPr="00AF0B50">
        <w:rPr>
          <w:rFonts w:ascii="Times New Roman" w:hAnsi="Times New Roman"/>
          <w:sz w:val="28"/>
          <w:szCs w:val="28"/>
        </w:rPr>
        <w:t>в) проводить проверку на основании и в строгом соот</w:t>
      </w:r>
      <w:r w:rsidR="00D67FEF">
        <w:rPr>
          <w:rFonts w:ascii="Times New Roman" w:hAnsi="Times New Roman"/>
          <w:sz w:val="28"/>
          <w:szCs w:val="28"/>
        </w:rPr>
        <w:t xml:space="preserve">ветствии с распоряжением главы </w:t>
      </w:r>
      <w:r w:rsidR="00B341AA">
        <w:rPr>
          <w:rFonts w:ascii="Times New Roman" w:hAnsi="Times New Roman"/>
          <w:sz w:val="28"/>
          <w:szCs w:val="28"/>
        </w:rPr>
        <w:t>Шрамовского</w:t>
      </w:r>
      <w:r w:rsidR="00D67FEF">
        <w:rPr>
          <w:rFonts w:ascii="Times New Roman" w:hAnsi="Times New Roman"/>
          <w:sz w:val="28"/>
          <w:szCs w:val="28"/>
        </w:rPr>
        <w:t xml:space="preserve"> сельского</w:t>
      </w:r>
      <w:r w:rsidRPr="00AF0B50">
        <w:rPr>
          <w:rFonts w:ascii="Times New Roman" w:hAnsi="Times New Roman"/>
          <w:sz w:val="28"/>
          <w:szCs w:val="28"/>
        </w:rPr>
        <w:t xml:space="preserve"> поселения о проведении проверки</w:t>
      </w:r>
      <w:r w:rsidR="00D67FEF">
        <w:rPr>
          <w:rFonts w:ascii="Times New Roman" w:hAnsi="Times New Roman"/>
          <w:sz w:val="28"/>
          <w:szCs w:val="28"/>
        </w:rPr>
        <w:t xml:space="preserve"> в соответствии с ее назначением</w:t>
      </w:r>
      <w:r w:rsidRPr="00AF0B50">
        <w:rPr>
          <w:rFonts w:ascii="Times New Roman" w:hAnsi="Times New Roman"/>
          <w:sz w:val="28"/>
          <w:szCs w:val="28"/>
        </w:rPr>
        <w:t>;</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   </w:t>
      </w:r>
      <w:proofErr w:type="gramStart"/>
      <w:r w:rsidRPr="00AF0B50">
        <w:rPr>
          <w:rFonts w:ascii="Times New Roman" w:hAnsi="Times New Roman"/>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B341AA">
        <w:rPr>
          <w:rFonts w:ascii="Times New Roman" w:hAnsi="Times New Roman"/>
          <w:sz w:val="28"/>
          <w:szCs w:val="28"/>
        </w:rPr>
        <w:t>Шрамовского</w:t>
      </w:r>
      <w:r w:rsidR="004943F8">
        <w:rPr>
          <w:rFonts w:ascii="Times New Roman" w:hAnsi="Times New Roman"/>
          <w:sz w:val="28"/>
          <w:szCs w:val="28"/>
        </w:rPr>
        <w:t xml:space="preserve"> сельского</w:t>
      </w:r>
      <w:r w:rsidRPr="00AF0B50">
        <w:rPr>
          <w:rFonts w:ascii="Times New Roman" w:hAnsi="Times New Roman"/>
          <w:sz w:val="28"/>
          <w:szCs w:val="28"/>
        </w:rPr>
        <w:t xml:space="preserve"> поселения о проведении проверки в случаях, предусмотренных Федеральным </w:t>
      </w:r>
      <w:hyperlink r:id="rId9" w:history="1">
        <w:r w:rsidRPr="00AF0B50">
          <w:rPr>
            <w:rStyle w:val="a4"/>
            <w:rFonts w:ascii="Times New Roman" w:hAnsi="Times New Roman"/>
            <w:sz w:val="28"/>
            <w:szCs w:val="28"/>
          </w:rPr>
          <w:t>законом</w:t>
        </w:r>
      </w:hyperlink>
      <w:r w:rsidRPr="00AF0B50">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w:t>
      </w:r>
      <w:proofErr w:type="gramEnd"/>
      <w:r w:rsidRPr="00AF0B50">
        <w:rPr>
          <w:rFonts w:ascii="Times New Roman" w:hAnsi="Times New Roman"/>
          <w:sz w:val="28"/>
          <w:szCs w:val="28"/>
        </w:rPr>
        <w:t xml:space="preserve"> прокуратуры;</w:t>
      </w:r>
    </w:p>
    <w:p w:rsidR="00A81B33" w:rsidRPr="00AF0B50" w:rsidRDefault="005D43CE" w:rsidP="00B546FE">
      <w:pPr>
        <w:rPr>
          <w:rFonts w:ascii="Times New Roman" w:hAnsi="Times New Roman"/>
          <w:sz w:val="28"/>
          <w:szCs w:val="28"/>
        </w:rPr>
      </w:pPr>
      <w:r w:rsidRPr="00AF0B50">
        <w:rPr>
          <w:rFonts w:ascii="Times New Roman" w:hAnsi="Times New Roman"/>
          <w:sz w:val="28"/>
          <w:szCs w:val="28"/>
        </w:rPr>
        <w:t xml:space="preserve"> </w:t>
      </w:r>
      <w:r w:rsidR="00A81B33" w:rsidRPr="00AF0B50">
        <w:rPr>
          <w:rFonts w:ascii="Times New Roman" w:hAnsi="Times New Roman"/>
          <w:sz w:val="28"/>
          <w:szCs w:val="28"/>
        </w:rPr>
        <w:t xml:space="preserve"> </w:t>
      </w:r>
      <w:proofErr w:type="spellStart"/>
      <w:r w:rsidR="00A81B33" w:rsidRPr="00AF0B50">
        <w:rPr>
          <w:rFonts w:ascii="Times New Roman" w:hAnsi="Times New Roman"/>
          <w:sz w:val="28"/>
          <w:szCs w:val="28"/>
        </w:rPr>
        <w:t>д</w:t>
      </w:r>
      <w:proofErr w:type="spellEnd"/>
      <w:r w:rsidR="00A81B33" w:rsidRPr="00AF0B50">
        <w:rPr>
          <w:rFonts w:ascii="Times New Roman" w:hAnsi="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055D4F" w:rsidRDefault="00A81B33" w:rsidP="00B546FE">
      <w:pPr>
        <w:rPr>
          <w:rFonts w:ascii="Times New Roman" w:hAnsi="Times New Roman"/>
          <w:sz w:val="28"/>
          <w:szCs w:val="28"/>
        </w:rPr>
      </w:pPr>
      <w:r w:rsidRPr="00AF0B50">
        <w:rPr>
          <w:rFonts w:ascii="Times New Roman" w:hAnsi="Times New Roman"/>
          <w:sz w:val="28"/>
          <w:szCs w:val="28"/>
        </w:rPr>
        <w:t xml:space="preserve">   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w:t>
      </w:r>
    </w:p>
    <w:p w:rsidR="00055D4F" w:rsidRDefault="00055D4F" w:rsidP="00B546FE">
      <w:pPr>
        <w:rPr>
          <w:rFonts w:ascii="Times New Roman" w:hAnsi="Times New Roman"/>
          <w:sz w:val="28"/>
          <w:szCs w:val="28"/>
        </w:rPr>
      </w:pPr>
    </w:p>
    <w:p w:rsidR="00055D4F" w:rsidRDefault="00055D4F" w:rsidP="00055D4F">
      <w:pPr>
        <w:ind w:firstLine="0"/>
        <w:jc w:val="center"/>
        <w:rPr>
          <w:rFonts w:ascii="Times New Roman" w:hAnsi="Times New Roman"/>
          <w:sz w:val="28"/>
          <w:szCs w:val="28"/>
        </w:rPr>
      </w:pPr>
      <w:r>
        <w:rPr>
          <w:rFonts w:ascii="Times New Roman" w:hAnsi="Times New Roman"/>
          <w:sz w:val="28"/>
          <w:szCs w:val="28"/>
        </w:rPr>
        <w:lastRenderedPageBreak/>
        <w:t>4</w:t>
      </w:r>
    </w:p>
    <w:p w:rsidR="00A81B33" w:rsidRPr="00AF0B50" w:rsidRDefault="00A81B33" w:rsidP="00055D4F">
      <w:pPr>
        <w:ind w:firstLine="0"/>
        <w:rPr>
          <w:rFonts w:ascii="Times New Roman" w:hAnsi="Times New Roman"/>
          <w:sz w:val="28"/>
          <w:szCs w:val="28"/>
        </w:rPr>
      </w:pPr>
      <w:r w:rsidRPr="00AF0B50">
        <w:rPr>
          <w:rFonts w:ascii="Times New Roman" w:hAnsi="Times New Roman"/>
          <w:sz w:val="28"/>
          <w:szCs w:val="28"/>
        </w:rPr>
        <w:t>присутствующим при проведении проверки, информацию и документы, относящиеся к предмету проверки, давать соответствующие разъяснения;</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  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  </w:t>
      </w:r>
      <w:proofErr w:type="spellStart"/>
      <w:proofErr w:type="gramStart"/>
      <w:r w:rsidRPr="00AF0B50">
        <w:rPr>
          <w:rFonts w:ascii="Times New Roman" w:hAnsi="Times New Roman"/>
          <w:sz w:val="28"/>
          <w:szCs w:val="28"/>
        </w:rPr>
        <w:t>з</w:t>
      </w:r>
      <w:proofErr w:type="spellEnd"/>
      <w:r w:rsidRPr="00AF0B50">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AF0B50">
        <w:rPr>
          <w:rFonts w:ascii="Times New Roman" w:hAnsi="Times New Roman"/>
          <w:sz w:val="28"/>
          <w:szCs w:val="28"/>
        </w:rPr>
        <w:t xml:space="preserve"> </w:t>
      </w:r>
      <w:proofErr w:type="gramStart"/>
      <w:r w:rsidRPr="00AF0B50">
        <w:rPr>
          <w:rFonts w:ascii="Times New Roman" w:hAnsi="Times New Roman"/>
          <w:sz w:val="28"/>
          <w:szCs w:val="28"/>
        </w:rPr>
        <w:t>числе</w:t>
      </w:r>
      <w:proofErr w:type="gramEnd"/>
      <w:r w:rsidRPr="00AF0B50">
        <w:rPr>
          <w:rFonts w:ascii="Times New Roman" w:hAnsi="Times New Roman"/>
          <w:sz w:val="28"/>
          <w:szCs w:val="28"/>
        </w:rPr>
        <w:t xml:space="preserve"> индивидуальных предпринимателей, юридических лиц;</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     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    к) соблюдать сроки проведения проверки, установленные Федеральным </w:t>
      </w:r>
      <w:hyperlink r:id="rId10" w:history="1">
        <w:r w:rsidRPr="00AF0B50">
          <w:rPr>
            <w:rStyle w:val="a4"/>
            <w:rFonts w:ascii="Times New Roman" w:hAnsi="Times New Roman"/>
            <w:sz w:val="28"/>
            <w:szCs w:val="28"/>
          </w:rPr>
          <w:t>законом</w:t>
        </w:r>
      </w:hyperlink>
      <w:r w:rsidRPr="00AF0B50">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w:t>
      </w:r>
      <w:r w:rsidR="00D67FEF">
        <w:rPr>
          <w:rFonts w:ascii="Times New Roman" w:hAnsi="Times New Roman"/>
          <w:sz w:val="28"/>
          <w:szCs w:val="28"/>
        </w:rPr>
        <w:t>а</w:t>
      </w:r>
      <w:r w:rsidRPr="00AF0B50">
        <w:rPr>
          <w:rFonts w:ascii="Times New Roman" w:hAnsi="Times New Roman"/>
          <w:sz w:val="28"/>
          <w:szCs w:val="28"/>
        </w:rPr>
        <w:t>дминистративным регламентом;</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  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     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  </w:t>
      </w:r>
      <w:proofErr w:type="spellStart"/>
      <w:r w:rsidRPr="00AF0B50">
        <w:rPr>
          <w:rFonts w:ascii="Times New Roman" w:hAnsi="Times New Roman"/>
          <w:sz w:val="28"/>
          <w:szCs w:val="28"/>
        </w:rPr>
        <w:t>н</w:t>
      </w:r>
      <w:proofErr w:type="spellEnd"/>
      <w:r w:rsidRPr="00AF0B50">
        <w:rPr>
          <w:rFonts w:ascii="Times New Roman" w:hAnsi="Times New Roman"/>
          <w:sz w:val="28"/>
          <w:szCs w:val="28"/>
        </w:rPr>
        <w:t>) осуществлять запись о проведенной проверке в журнале учета проверок юридических лиц и индивиду</w:t>
      </w:r>
      <w:r w:rsidR="00D67FEF">
        <w:rPr>
          <w:rFonts w:ascii="Times New Roman" w:hAnsi="Times New Roman"/>
          <w:sz w:val="28"/>
          <w:szCs w:val="28"/>
        </w:rPr>
        <w:t>альных предпринимателей.</w:t>
      </w:r>
    </w:p>
    <w:p w:rsidR="00A81B33" w:rsidRPr="00AF0B50" w:rsidRDefault="00A81B33" w:rsidP="00B546FE">
      <w:pPr>
        <w:rPr>
          <w:rFonts w:ascii="Times New Roman" w:hAnsi="Times New Roman"/>
          <w:b/>
          <w:sz w:val="28"/>
          <w:szCs w:val="28"/>
        </w:rPr>
      </w:pPr>
      <w:r w:rsidRPr="00AF0B50">
        <w:rPr>
          <w:rFonts w:ascii="Times New Roman" w:hAnsi="Times New Roman"/>
          <w:b/>
          <w:sz w:val="28"/>
          <w:szCs w:val="28"/>
        </w:rPr>
        <w:t xml:space="preserve">   1.6. Права и обязанности лиц, в отношении которых осуществляется муниципальный лесной контроль.</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    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    а) непосредственно присутствовать при проведении проверки, давать объяснения по вопросам, относящимся к предмету проверки;</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  б) получать от специалистов, проводящих проверку, информацию, которая относится к предмету проверки и предоставление которой предусмотрено Федеральным </w:t>
      </w:r>
      <w:hyperlink r:id="rId11" w:history="1">
        <w:r w:rsidRPr="00AF0B50">
          <w:rPr>
            <w:rStyle w:val="a4"/>
            <w:rFonts w:ascii="Times New Roman" w:hAnsi="Times New Roman"/>
            <w:sz w:val="28"/>
            <w:szCs w:val="28"/>
          </w:rPr>
          <w:t>законом</w:t>
        </w:r>
      </w:hyperlink>
      <w:r w:rsidRPr="00AF0B50">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5D4F" w:rsidRDefault="00A81B33" w:rsidP="00B546FE">
      <w:pPr>
        <w:rPr>
          <w:rFonts w:ascii="Times New Roman" w:hAnsi="Times New Roman"/>
          <w:sz w:val="28"/>
          <w:szCs w:val="28"/>
        </w:rPr>
      </w:pPr>
      <w:r w:rsidRPr="00AF0B50">
        <w:rPr>
          <w:rFonts w:ascii="Times New Roman" w:hAnsi="Times New Roman"/>
          <w:sz w:val="28"/>
          <w:szCs w:val="28"/>
        </w:rPr>
        <w:t xml:space="preserve">  </w:t>
      </w:r>
    </w:p>
    <w:p w:rsidR="00055D4F" w:rsidRDefault="00055D4F" w:rsidP="00055D4F">
      <w:pPr>
        <w:ind w:firstLine="0"/>
        <w:jc w:val="center"/>
        <w:rPr>
          <w:rFonts w:ascii="Times New Roman" w:hAnsi="Times New Roman"/>
          <w:sz w:val="28"/>
          <w:szCs w:val="28"/>
        </w:rPr>
      </w:pPr>
      <w:r>
        <w:rPr>
          <w:rFonts w:ascii="Times New Roman" w:hAnsi="Times New Roman"/>
          <w:sz w:val="28"/>
          <w:szCs w:val="28"/>
        </w:rPr>
        <w:lastRenderedPageBreak/>
        <w:t>5</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 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лесной контроль;</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 г) обжаловать действия (бездействие) специалистов, осуществляющих муниципальный  лесной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     1.6.2. Проверяемые лица или их уполномоченные представители при проведении проверок обязаны:</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 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б) не препятствовать </w:t>
      </w:r>
      <w:proofErr w:type="gramStart"/>
      <w:r w:rsidRPr="00AF0B50">
        <w:rPr>
          <w:rFonts w:ascii="Times New Roman" w:hAnsi="Times New Roman"/>
          <w:sz w:val="28"/>
          <w:szCs w:val="28"/>
        </w:rPr>
        <w:t>специалистам</w:t>
      </w:r>
      <w:proofErr w:type="gramEnd"/>
      <w:r w:rsidRPr="00AF0B50">
        <w:rPr>
          <w:rFonts w:ascii="Times New Roman" w:hAnsi="Times New Roman"/>
          <w:sz w:val="28"/>
          <w:szCs w:val="28"/>
        </w:rPr>
        <w:t xml:space="preserve"> осуществляющим муниципальный лесной контроль, в проведении мероприятий по контролю;</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 </w:t>
      </w:r>
      <w:proofErr w:type="gramStart"/>
      <w:r w:rsidRPr="00AF0B50">
        <w:rPr>
          <w:rFonts w:ascii="Times New Roman" w:hAnsi="Times New Roman"/>
          <w:sz w:val="28"/>
          <w:szCs w:val="28"/>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    г) представлять специалистам, осуществляющим муниципальный лесной контроль, информацию и документы, представление которых предусмотрено действующим законодательством.</w:t>
      </w:r>
    </w:p>
    <w:p w:rsidR="00A81B33" w:rsidRPr="00AF0B50" w:rsidRDefault="00A81B33" w:rsidP="00B546FE">
      <w:pPr>
        <w:rPr>
          <w:rFonts w:ascii="Times New Roman" w:hAnsi="Times New Roman"/>
          <w:sz w:val="28"/>
          <w:szCs w:val="28"/>
        </w:rPr>
      </w:pPr>
      <w:r w:rsidRPr="00D67FEF">
        <w:rPr>
          <w:rFonts w:ascii="Times New Roman" w:hAnsi="Times New Roman"/>
          <w:bCs/>
          <w:sz w:val="28"/>
          <w:szCs w:val="28"/>
        </w:rPr>
        <w:t>1.6.3.</w:t>
      </w:r>
      <w:r w:rsidRPr="00AF0B50">
        <w:rPr>
          <w:rFonts w:ascii="Times New Roman" w:hAnsi="Times New Roman"/>
          <w:sz w:val="28"/>
          <w:szCs w:val="28"/>
        </w:rPr>
        <w:t xml:space="preserve"> </w:t>
      </w:r>
      <w:proofErr w:type="gramStart"/>
      <w:r w:rsidRPr="00AF0B50">
        <w:rPr>
          <w:rFonts w:ascii="Times New Roman" w:hAnsi="Times New Roman"/>
          <w:sz w:val="28"/>
          <w:szCs w:val="28"/>
        </w:rPr>
        <w:t>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w:t>
      </w:r>
      <w:r w:rsidR="00765237">
        <w:rPr>
          <w:rFonts w:ascii="Times New Roman" w:hAnsi="Times New Roman"/>
          <w:sz w:val="28"/>
          <w:szCs w:val="28"/>
        </w:rPr>
        <w:t xml:space="preserve"> </w:t>
      </w:r>
      <w:r w:rsidR="00B341AA">
        <w:rPr>
          <w:rFonts w:ascii="Times New Roman" w:hAnsi="Times New Roman"/>
          <w:sz w:val="28"/>
          <w:szCs w:val="28"/>
        </w:rPr>
        <w:t>Шрамовского</w:t>
      </w:r>
      <w:r w:rsidR="00765237">
        <w:rPr>
          <w:rFonts w:ascii="Times New Roman" w:hAnsi="Times New Roman"/>
          <w:sz w:val="28"/>
          <w:szCs w:val="28"/>
        </w:rPr>
        <w:t xml:space="preserve"> сельского поселения</w:t>
      </w:r>
      <w:r w:rsidRPr="00AF0B50">
        <w:rPr>
          <w:rFonts w:ascii="Times New Roman" w:hAnsi="Times New Roman"/>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A81B33" w:rsidRPr="00AF0B50" w:rsidRDefault="00A81B33" w:rsidP="00B546FE">
      <w:pPr>
        <w:rPr>
          <w:rFonts w:ascii="Times New Roman" w:eastAsia="Arial" w:hAnsi="Times New Roman"/>
          <w:sz w:val="28"/>
          <w:szCs w:val="28"/>
        </w:rPr>
      </w:pPr>
    </w:p>
    <w:p w:rsidR="00A81B33" w:rsidRPr="00AF0B50" w:rsidRDefault="00A81B33" w:rsidP="00B546FE">
      <w:pPr>
        <w:rPr>
          <w:rFonts w:ascii="Times New Roman" w:hAnsi="Times New Roman"/>
          <w:b/>
          <w:sz w:val="28"/>
          <w:szCs w:val="28"/>
        </w:rPr>
      </w:pPr>
      <w:r w:rsidRPr="00AF0B50">
        <w:rPr>
          <w:rFonts w:ascii="Times New Roman" w:hAnsi="Times New Roman"/>
          <w:b/>
          <w:sz w:val="28"/>
          <w:szCs w:val="28"/>
        </w:rPr>
        <w:t>1.7. Результат осуществления муниципального лесного контроля</w:t>
      </w:r>
      <w:r w:rsidR="005D43CE" w:rsidRPr="00AF0B50">
        <w:rPr>
          <w:rFonts w:ascii="Times New Roman" w:hAnsi="Times New Roman"/>
          <w:b/>
          <w:sz w:val="28"/>
          <w:szCs w:val="28"/>
        </w:rPr>
        <w:t>.</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Результатом осуществления муниципального лесного контроля являются:</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составление акта проверки;</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-выдача предписания об устранении выявленных нарушений лесного законодательства с указанием сроков их устранения;</w:t>
      </w:r>
    </w:p>
    <w:p w:rsidR="00055D4F" w:rsidRDefault="00CB0FA2" w:rsidP="00CB0FA2">
      <w:pPr>
        <w:rPr>
          <w:rFonts w:ascii="Times New Roman" w:hAnsi="Times New Roman"/>
          <w:sz w:val="28"/>
          <w:szCs w:val="28"/>
        </w:rPr>
      </w:pPr>
      <w:r>
        <w:rPr>
          <w:rFonts w:ascii="Times New Roman" w:hAnsi="Times New Roman"/>
          <w:sz w:val="28"/>
          <w:szCs w:val="28"/>
        </w:rPr>
        <w:t xml:space="preserve"> -</w:t>
      </w:r>
      <w:r w:rsidRPr="00FE33F3">
        <w:rPr>
          <w:rFonts w:ascii="Times New Roman" w:hAnsi="Times New Roman"/>
          <w:sz w:val="28"/>
          <w:szCs w:val="28"/>
        </w:rPr>
        <w:t xml:space="preserve"> принят</w:t>
      </w:r>
      <w:r>
        <w:rPr>
          <w:rFonts w:ascii="Times New Roman" w:hAnsi="Times New Roman"/>
          <w:sz w:val="28"/>
          <w:szCs w:val="28"/>
        </w:rPr>
        <w:t>ие</w:t>
      </w:r>
      <w:r w:rsidRPr="00FE33F3">
        <w:rPr>
          <w:rFonts w:ascii="Times New Roman" w:hAnsi="Times New Roman"/>
          <w:sz w:val="28"/>
          <w:szCs w:val="28"/>
        </w:rPr>
        <w:t xml:space="preserve">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2" w:history="1">
        <w:r w:rsidRPr="00FE33F3">
          <w:rPr>
            <w:rFonts w:ascii="Times New Roman" w:hAnsi="Times New Roman"/>
            <w:color w:val="0000FF"/>
            <w:sz w:val="28"/>
            <w:szCs w:val="28"/>
          </w:rPr>
          <w:t>Кодексом</w:t>
        </w:r>
      </w:hyperlink>
      <w:r w:rsidRPr="00FE33F3">
        <w:rPr>
          <w:rFonts w:ascii="Times New Roman" w:hAnsi="Times New Roman"/>
          <w:sz w:val="28"/>
          <w:szCs w:val="28"/>
        </w:rPr>
        <w:t xml:space="preserve"> Российской Федерации </w:t>
      </w:r>
      <w:proofErr w:type="gramStart"/>
      <w:r w:rsidRPr="00FE33F3">
        <w:rPr>
          <w:rFonts w:ascii="Times New Roman" w:hAnsi="Times New Roman"/>
          <w:sz w:val="28"/>
          <w:szCs w:val="28"/>
        </w:rPr>
        <w:t>об</w:t>
      </w:r>
      <w:proofErr w:type="gramEnd"/>
      <w:r w:rsidRPr="00FE33F3">
        <w:rPr>
          <w:rFonts w:ascii="Times New Roman" w:hAnsi="Times New Roman"/>
          <w:sz w:val="28"/>
          <w:szCs w:val="28"/>
        </w:rPr>
        <w:t xml:space="preserve"> </w:t>
      </w:r>
    </w:p>
    <w:p w:rsidR="00055D4F" w:rsidRDefault="00055D4F" w:rsidP="00055D4F">
      <w:pPr>
        <w:ind w:firstLine="0"/>
        <w:jc w:val="center"/>
        <w:rPr>
          <w:rFonts w:ascii="Times New Roman" w:hAnsi="Times New Roman"/>
          <w:sz w:val="28"/>
          <w:szCs w:val="28"/>
        </w:rPr>
      </w:pPr>
      <w:r>
        <w:rPr>
          <w:rFonts w:ascii="Times New Roman" w:hAnsi="Times New Roman"/>
          <w:sz w:val="28"/>
          <w:szCs w:val="28"/>
        </w:rPr>
        <w:lastRenderedPageBreak/>
        <w:t>6</w:t>
      </w:r>
    </w:p>
    <w:p w:rsidR="007601A8" w:rsidRDefault="00CB0FA2" w:rsidP="00055D4F">
      <w:pPr>
        <w:ind w:firstLine="0"/>
        <w:rPr>
          <w:rFonts w:ascii="Times New Roman" w:hAnsi="Times New Roman"/>
          <w:color w:val="000000"/>
          <w:sz w:val="28"/>
          <w:szCs w:val="28"/>
        </w:rPr>
      </w:pPr>
      <w:r w:rsidRPr="00FE33F3">
        <w:rPr>
          <w:rFonts w:ascii="Times New Roman" w:hAnsi="Times New Roman"/>
          <w:sz w:val="28"/>
          <w:szCs w:val="28"/>
        </w:rPr>
        <w:t xml:space="preserve">административных </w:t>
      </w:r>
      <w:proofErr w:type="gramStart"/>
      <w:r w:rsidRPr="00FE33F3">
        <w:rPr>
          <w:rFonts w:ascii="Times New Roman" w:hAnsi="Times New Roman"/>
          <w:sz w:val="28"/>
          <w:szCs w:val="28"/>
        </w:rPr>
        <w:t>правонарушениях</w:t>
      </w:r>
      <w:proofErr w:type="gramEnd"/>
      <w:r w:rsidRPr="00FE33F3">
        <w:rPr>
          <w:rFonts w:ascii="Times New Roman" w:hAnsi="Times New Roman"/>
          <w:sz w:val="28"/>
          <w:szCs w:val="28"/>
        </w:rPr>
        <w:t>, отзыва продукции, представляющей опасность для жизни, здоровья граждан и для окружающей среды, из оборота</w:t>
      </w:r>
      <w:r w:rsidR="007601A8">
        <w:rPr>
          <w:rFonts w:ascii="Times New Roman" w:hAnsi="Times New Roman"/>
          <w:sz w:val="28"/>
          <w:szCs w:val="28"/>
        </w:rPr>
        <w:t>.</w:t>
      </w:r>
    </w:p>
    <w:p w:rsidR="007601A8" w:rsidRDefault="007601A8" w:rsidP="00CB0FA2">
      <w:pPr>
        <w:rPr>
          <w:rFonts w:ascii="Times New Roman" w:hAnsi="Times New Roman"/>
          <w:color w:val="000000"/>
          <w:sz w:val="28"/>
          <w:szCs w:val="28"/>
        </w:rPr>
      </w:pPr>
    </w:p>
    <w:p w:rsidR="00A81B33" w:rsidRPr="004061B8" w:rsidRDefault="00A81B33" w:rsidP="00CB0FA2">
      <w:pPr>
        <w:rPr>
          <w:rFonts w:ascii="Times New Roman" w:hAnsi="Times New Roman"/>
          <w:b/>
          <w:sz w:val="28"/>
          <w:szCs w:val="28"/>
        </w:rPr>
      </w:pPr>
      <w:r w:rsidRPr="00AF0B50">
        <w:rPr>
          <w:rFonts w:ascii="Times New Roman" w:hAnsi="Times New Roman"/>
          <w:color w:val="000000"/>
          <w:sz w:val="28"/>
          <w:szCs w:val="28"/>
        </w:rPr>
        <w:t xml:space="preserve"> </w:t>
      </w:r>
      <w:r w:rsidR="0070441B" w:rsidRPr="004061B8">
        <w:rPr>
          <w:rFonts w:ascii="Times New Roman" w:hAnsi="Times New Roman"/>
          <w:b/>
          <w:sz w:val="28"/>
          <w:szCs w:val="28"/>
        </w:rPr>
        <w:t>2.</w:t>
      </w:r>
      <w:r w:rsidR="00CB0FA2">
        <w:rPr>
          <w:rFonts w:ascii="Times New Roman" w:hAnsi="Times New Roman"/>
          <w:b/>
          <w:sz w:val="28"/>
          <w:szCs w:val="28"/>
        </w:rPr>
        <w:t xml:space="preserve">ТРЕБОВАНИЯ К </w:t>
      </w:r>
      <w:r w:rsidRPr="004061B8">
        <w:rPr>
          <w:rFonts w:ascii="Times New Roman" w:hAnsi="Times New Roman"/>
          <w:b/>
          <w:sz w:val="28"/>
          <w:szCs w:val="28"/>
        </w:rPr>
        <w:t>ПОРЯДОК</w:t>
      </w:r>
      <w:r w:rsidR="00CB0FA2">
        <w:rPr>
          <w:rFonts w:ascii="Times New Roman" w:hAnsi="Times New Roman"/>
          <w:b/>
          <w:sz w:val="28"/>
          <w:szCs w:val="28"/>
        </w:rPr>
        <w:t>У</w:t>
      </w:r>
      <w:r w:rsidRPr="004061B8">
        <w:rPr>
          <w:rFonts w:ascii="Times New Roman" w:hAnsi="Times New Roman"/>
          <w:b/>
          <w:sz w:val="28"/>
          <w:szCs w:val="28"/>
        </w:rPr>
        <w:t xml:space="preserve"> ОСУЩЕСТВЛЕНИЯ МУНИЦИПАЛЬНОГО</w:t>
      </w:r>
      <w:r w:rsidR="00DB3A2A" w:rsidRPr="004061B8">
        <w:rPr>
          <w:rFonts w:ascii="Times New Roman" w:hAnsi="Times New Roman"/>
          <w:b/>
          <w:sz w:val="28"/>
          <w:szCs w:val="28"/>
        </w:rPr>
        <w:t xml:space="preserve"> ЛЕСНОГО </w:t>
      </w:r>
      <w:r w:rsidRPr="004061B8">
        <w:rPr>
          <w:rFonts w:ascii="Times New Roman" w:hAnsi="Times New Roman"/>
          <w:b/>
          <w:sz w:val="28"/>
          <w:szCs w:val="28"/>
        </w:rPr>
        <w:t xml:space="preserve"> КОНТРОЛЯ</w:t>
      </w:r>
    </w:p>
    <w:p w:rsidR="00A81B33" w:rsidRPr="004061B8" w:rsidRDefault="00A81B33" w:rsidP="00B546FE">
      <w:pPr>
        <w:rPr>
          <w:rFonts w:ascii="Times New Roman" w:hAnsi="Times New Roman"/>
          <w:b/>
          <w:sz w:val="28"/>
          <w:szCs w:val="28"/>
        </w:rPr>
      </w:pPr>
    </w:p>
    <w:p w:rsidR="00A81B33" w:rsidRPr="00AF0B50" w:rsidRDefault="00AE041B" w:rsidP="00B546FE">
      <w:pPr>
        <w:rPr>
          <w:rFonts w:ascii="Times New Roman" w:hAnsi="Times New Roman"/>
          <w:b/>
          <w:bCs/>
          <w:color w:val="000000"/>
          <w:sz w:val="28"/>
          <w:szCs w:val="28"/>
        </w:rPr>
      </w:pPr>
      <w:r w:rsidRPr="00AF0B50">
        <w:rPr>
          <w:rFonts w:ascii="Times New Roman" w:hAnsi="Times New Roman"/>
          <w:b/>
          <w:color w:val="000000"/>
          <w:sz w:val="28"/>
          <w:szCs w:val="28"/>
        </w:rPr>
        <w:t xml:space="preserve">2.1. </w:t>
      </w:r>
      <w:r w:rsidR="00A81B33" w:rsidRPr="00AF0B50">
        <w:rPr>
          <w:rFonts w:ascii="Times New Roman" w:hAnsi="Times New Roman"/>
          <w:b/>
          <w:color w:val="000000"/>
          <w:sz w:val="28"/>
          <w:szCs w:val="28"/>
        </w:rPr>
        <w:t>Порядок информирования об осуществлении муниципального лесного контроля.</w:t>
      </w:r>
    </w:p>
    <w:p w:rsidR="0088717C" w:rsidRPr="00027B36" w:rsidRDefault="00A81B33" w:rsidP="00B546FE">
      <w:pPr>
        <w:rPr>
          <w:rFonts w:ascii="Times New Roman" w:hAnsi="Times New Roman"/>
          <w:sz w:val="28"/>
          <w:szCs w:val="28"/>
        </w:rPr>
      </w:pPr>
      <w:r w:rsidRPr="00027B36">
        <w:rPr>
          <w:rFonts w:ascii="Times New Roman" w:hAnsi="Times New Roman"/>
          <w:bCs/>
          <w:sz w:val="28"/>
          <w:szCs w:val="28"/>
        </w:rPr>
        <w:t>2.1.1</w:t>
      </w:r>
      <w:r w:rsidRPr="00027B36">
        <w:rPr>
          <w:rFonts w:ascii="Times New Roman" w:hAnsi="Times New Roman"/>
          <w:b/>
          <w:bCs/>
          <w:sz w:val="28"/>
          <w:szCs w:val="28"/>
        </w:rPr>
        <w:t>.</w:t>
      </w:r>
      <w:r w:rsidRPr="00027B36">
        <w:rPr>
          <w:rFonts w:ascii="Times New Roman" w:hAnsi="Times New Roman"/>
          <w:sz w:val="28"/>
          <w:szCs w:val="28"/>
        </w:rPr>
        <w:t xml:space="preserve"> Информация о месте нахождения и графике работы администрации </w:t>
      </w:r>
      <w:r w:rsidR="00B341AA" w:rsidRPr="00027B36">
        <w:rPr>
          <w:rFonts w:ascii="Times New Roman" w:hAnsi="Times New Roman"/>
          <w:sz w:val="28"/>
          <w:szCs w:val="28"/>
        </w:rPr>
        <w:t>Шрамовского</w:t>
      </w:r>
      <w:r w:rsidR="0088717C" w:rsidRPr="00027B36">
        <w:rPr>
          <w:rFonts w:ascii="Times New Roman" w:hAnsi="Times New Roman"/>
          <w:sz w:val="28"/>
          <w:szCs w:val="28"/>
        </w:rPr>
        <w:t xml:space="preserve"> сельского поселения </w:t>
      </w:r>
    </w:p>
    <w:p w:rsidR="00A81B33" w:rsidRPr="00027B36" w:rsidRDefault="00A81B33" w:rsidP="00B546FE">
      <w:pPr>
        <w:rPr>
          <w:rFonts w:ascii="Times New Roman" w:hAnsi="Times New Roman"/>
          <w:sz w:val="28"/>
          <w:szCs w:val="28"/>
        </w:rPr>
      </w:pPr>
      <w:r w:rsidRPr="00027B36">
        <w:rPr>
          <w:rFonts w:ascii="Times New Roman" w:hAnsi="Times New Roman"/>
          <w:sz w:val="28"/>
          <w:szCs w:val="28"/>
        </w:rPr>
        <w:t xml:space="preserve">- Место нахождения: Воронежская область, </w:t>
      </w:r>
      <w:r w:rsidR="0088717C" w:rsidRPr="00027B36">
        <w:rPr>
          <w:rFonts w:ascii="Times New Roman" w:hAnsi="Times New Roman"/>
          <w:sz w:val="28"/>
          <w:szCs w:val="28"/>
        </w:rPr>
        <w:t xml:space="preserve">Россошанский район, с. </w:t>
      </w:r>
      <w:r w:rsidR="00B341AA" w:rsidRPr="00027B36">
        <w:rPr>
          <w:rFonts w:ascii="Times New Roman" w:hAnsi="Times New Roman"/>
          <w:sz w:val="28"/>
          <w:szCs w:val="28"/>
        </w:rPr>
        <w:t>Шрамовка, ул. Советская</w:t>
      </w:r>
      <w:r w:rsidR="0088717C" w:rsidRPr="00027B36">
        <w:rPr>
          <w:rFonts w:ascii="Times New Roman" w:hAnsi="Times New Roman"/>
          <w:sz w:val="28"/>
          <w:szCs w:val="28"/>
        </w:rPr>
        <w:t xml:space="preserve">, д.4. </w:t>
      </w:r>
    </w:p>
    <w:p w:rsidR="00A81B33" w:rsidRPr="00027B36" w:rsidRDefault="00A81B33" w:rsidP="00B546FE">
      <w:pPr>
        <w:rPr>
          <w:rFonts w:ascii="Times New Roman" w:hAnsi="Times New Roman"/>
          <w:sz w:val="28"/>
          <w:szCs w:val="28"/>
        </w:rPr>
      </w:pPr>
      <w:r w:rsidRPr="00027B36">
        <w:rPr>
          <w:rFonts w:ascii="Times New Roman" w:hAnsi="Times New Roman"/>
          <w:sz w:val="28"/>
          <w:szCs w:val="28"/>
        </w:rPr>
        <w:t xml:space="preserve">- </w:t>
      </w:r>
      <w:r w:rsidR="0088717C" w:rsidRPr="00027B36">
        <w:rPr>
          <w:rFonts w:ascii="Times New Roman" w:hAnsi="Times New Roman"/>
          <w:sz w:val="28"/>
          <w:szCs w:val="28"/>
        </w:rPr>
        <w:t>Телефоны для справок и консультаций</w:t>
      </w:r>
      <w:r w:rsidRPr="00027B36">
        <w:rPr>
          <w:rFonts w:ascii="Times New Roman" w:hAnsi="Times New Roman"/>
          <w:sz w:val="28"/>
          <w:szCs w:val="28"/>
        </w:rPr>
        <w:t xml:space="preserve">: </w:t>
      </w:r>
      <w:r w:rsidR="00027B36" w:rsidRPr="00027B36">
        <w:rPr>
          <w:rFonts w:ascii="Times New Roman" w:hAnsi="Times New Roman"/>
          <w:sz w:val="28"/>
          <w:szCs w:val="28"/>
        </w:rPr>
        <w:t>71-3-25</w:t>
      </w:r>
      <w:r w:rsidRPr="00027B36">
        <w:rPr>
          <w:rFonts w:ascii="Times New Roman" w:hAnsi="Times New Roman"/>
          <w:sz w:val="28"/>
          <w:szCs w:val="28"/>
        </w:rPr>
        <w:t>.</w:t>
      </w:r>
    </w:p>
    <w:p w:rsidR="009824BE" w:rsidRPr="00027B36" w:rsidRDefault="00A81B33" w:rsidP="00B546FE">
      <w:pPr>
        <w:rPr>
          <w:rFonts w:ascii="Times New Roman" w:hAnsi="Times New Roman"/>
          <w:sz w:val="28"/>
          <w:szCs w:val="28"/>
        </w:rPr>
      </w:pPr>
      <w:r w:rsidRPr="00027B36">
        <w:rPr>
          <w:rFonts w:ascii="Times New Roman" w:hAnsi="Times New Roman"/>
          <w:sz w:val="28"/>
          <w:szCs w:val="28"/>
        </w:rPr>
        <w:t xml:space="preserve">- </w:t>
      </w:r>
      <w:r w:rsidR="0088717C" w:rsidRPr="00027B36">
        <w:rPr>
          <w:rFonts w:ascii="Times New Roman" w:hAnsi="Times New Roman"/>
          <w:sz w:val="28"/>
          <w:szCs w:val="28"/>
        </w:rPr>
        <w:t>О</w:t>
      </w:r>
      <w:r w:rsidRPr="00027B36">
        <w:rPr>
          <w:rFonts w:ascii="Times New Roman" w:hAnsi="Times New Roman"/>
          <w:sz w:val="28"/>
          <w:szCs w:val="28"/>
        </w:rPr>
        <w:t xml:space="preserve">фициальный сайт администрации: </w:t>
      </w:r>
      <w:r w:rsidR="00027B36" w:rsidRPr="00027B36">
        <w:rPr>
          <w:rFonts w:cs="Arial"/>
          <w:szCs w:val="26"/>
          <w:lang w:val="en-US"/>
        </w:rPr>
        <w:t>http</w:t>
      </w:r>
      <w:r w:rsidR="00027B36" w:rsidRPr="00027B36">
        <w:rPr>
          <w:rFonts w:cs="Arial"/>
          <w:szCs w:val="26"/>
        </w:rPr>
        <w:t>://</w:t>
      </w:r>
      <w:proofErr w:type="spellStart"/>
      <w:r w:rsidR="00027B36" w:rsidRPr="00027B36">
        <w:rPr>
          <w:rFonts w:cs="Arial"/>
          <w:szCs w:val="26"/>
          <w:lang w:val="en-US"/>
        </w:rPr>
        <w:t>shramovka</w:t>
      </w:r>
      <w:proofErr w:type="spellEnd"/>
      <w:r w:rsidR="00027B36" w:rsidRPr="00027B36">
        <w:rPr>
          <w:rFonts w:cs="Arial"/>
          <w:szCs w:val="26"/>
        </w:rPr>
        <w:t>.</w:t>
      </w:r>
      <w:proofErr w:type="spellStart"/>
      <w:r w:rsidR="00027B36" w:rsidRPr="00027B36">
        <w:rPr>
          <w:rFonts w:cs="Arial"/>
          <w:szCs w:val="26"/>
          <w:lang w:val="en-US"/>
        </w:rPr>
        <w:t>rossoshmr</w:t>
      </w:r>
      <w:proofErr w:type="spellEnd"/>
      <w:r w:rsidR="00027B36" w:rsidRPr="00027B36">
        <w:rPr>
          <w:rFonts w:cs="Arial"/>
          <w:szCs w:val="26"/>
        </w:rPr>
        <w:t>.</w:t>
      </w:r>
      <w:proofErr w:type="spellStart"/>
      <w:r w:rsidR="00027B36" w:rsidRPr="00027B36">
        <w:rPr>
          <w:rFonts w:cs="Arial"/>
          <w:szCs w:val="26"/>
          <w:lang w:val="en-US"/>
        </w:rPr>
        <w:t>ru</w:t>
      </w:r>
      <w:proofErr w:type="spellEnd"/>
      <w:r w:rsidR="00027B36" w:rsidRPr="00027B36">
        <w:rPr>
          <w:rFonts w:cs="Arial"/>
          <w:szCs w:val="26"/>
        </w:rPr>
        <w:t xml:space="preserve"> </w:t>
      </w:r>
    </w:p>
    <w:p w:rsidR="00A81B33" w:rsidRPr="00027B36" w:rsidRDefault="009824BE" w:rsidP="00B546FE">
      <w:pPr>
        <w:rPr>
          <w:rFonts w:ascii="Times New Roman" w:hAnsi="Times New Roman"/>
          <w:b/>
          <w:bCs/>
          <w:sz w:val="28"/>
          <w:szCs w:val="28"/>
        </w:rPr>
      </w:pPr>
      <w:r w:rsidRPr="00027B36">
        <w:rPr>
          <w:rFonts w:ascii="Times New Roman" w:hAnsi="Times New Roman"/>
          <w:sz w:val="28"/>
          <w:szCs w:val="28"/>
        </w:rPr>
        <w:t>- В</w:t>
      </w:r>
      <w:r w:rsidR="00A81B33" w:rsidRPr="00027B36">
        <w:rPr>
          <w:rFonts w:ascii="Times New Roman" w:hAnsi="Times New Roman"/>
          <w:sz w:val="28"/>
          <w:szCs w:val="28"/>
        </w:rPr>
        <w:t>ремя работы: ежедневно, кроме субботы и воскресенья с 8.00 до 17.00, перерыв с 12.00 до 1</w:t>
      </w:r>
      <w:r w:rsidRPr="00027B36">
        <w:rPr>
          <w:rFonts w:ascii="Times New Roman" w:hAnsi="Times New Roman"/>
          <w:sz w:val="28"/>
          <w:szCs w:val="28"/>
        </w:rPr>
        <w:t>4</w:t>
      </w:r>
      <w:r w:rsidR="00A81B33" w:rsidRPr="00027B36">
        <w:rPr>
          <w:rFonts w:ascii="Times New Roman" w:hAnsi="Times New Roman"/>
          <w:sz w:val="28"/>
          <w:szCs w:val="28"/>
        </w:rPr>
        <w:t>.00</w:t>
      </w:r>
      <w:r w:rsidR="008074A5" w:rsidRPr="00027B36">
        <w:rPr>
          <w:rFonts w:ascii="Times New Roman" w:hAnsi="Times New Roman"/>
          <w:sz w:val="28"/>
          <w:szCs w:val="28"/>
        </w:rPr>
        <w:t xml:space="preserve">. </w:t>
      </w:r>
    </w:p>
    <w:p w:rsidR="00A81B33" w:rsidRPr="00AF0B50" w:rsidRDefault="00A81B33" w:rsidP="00B546FE">
      <w:pPr>
        <w:rPr>
          <w:rFonts w:ascii="Times New Roman" w:eastAsia="Arial" w:hAnsi="Times New Roman"/>
          <w:sz w:val="28"/>
          <w:szCs w:val="28"/>
        </w:rPr>
      </w:pPr>
      <w:r w:rsidRPr="00AF0B50">
        <w:rPr>
          <w:rFonts w:ascii="Times New Roman" w:hAnsi="Times New Roman"/>
          <w:bCs/>
          <w:color w:val="000000"/>
          <w:sz w:val="28"/>
          <w:szCs w:val="28"/>
        </w:rPr>
        <w:t>2.1.2.</w:t>
      </w:r>
      <w:r w:rsidRPr="00AF0B50">
        <w:rPr>
          <w:rFonts w:ascii="Times New Roman" w:hAnsi="Times New Roman"/>
          <w:color w:val="000000"/>
          <w:sz w:val="28"/>
          <w:szCs w:val="28"/>
        </w:rPr>
        <w:t xml:space="preserve"> Основные требования к информированию заявителей являются:</w:t>
      </w:r>
    </w:p>
    <w:p w:rsidR="00A81B33" w:rsidRPr="00AF0B50" w:rsidRDefault="00A81B33" w:rsidP="00B546FE">
      <w:pPr>
        <w:rPr>
          <w:rFonts w:ascii="Times New Roman" w:eastAsia="Arial" w:hAnsi="Times New Roman"/>
          <w:sz w:val="28"/>
          <w:szCs w:val="28"/>
        </w:rPr>
      </w:pPr>
      <w:r w:rsidRPr="00AF0B50">
        <w:rPr>
          <w:rFonts w:ascii="Times New Roman" w:eastAsia="Arial" w:hAnsi="Times New Roman"/>
          <w:sz w:val="28"/>
          <w:szCs w:val="28"/>
        </w:rPr>
        <w:t>- достоверность предоставляемой информации;</w:t>
      </w:r>
    </w:p>
    <w:p w:rsidR="00A81B33" w:rsidRPr="00AF0B50" w:rsidRDefault="00A81B33" w:rsidP="00B546FE">
      <w:pPr>
        <w:rPr>
          <w:rFonts w:ascii="Times New Roman" w:eastAsia="Arial" w:hAnsi="Times New Roman"/>
          <w:sz w:val="28"/>
          <w:szCs w:val="28"/>
        </w:rPr>
      </w:pPr>
      <w:r w:rsidRPr="00AF0B50">
        <w:rPr>
          <w:rFonts w:ascii="Times New Roman" w:eastAsia="Arial" w:hAnsi="Times New Roman"/>
          <w:sz w:val="28"/>
          <w:szCs w:val="28"/>
        </w:rPr>
        <w:t>- четкость в изложении информации;</w:t>
      </w:r>
    </w:p>
    <w:p w:rsidR="00A81B33" w:rsidRPr="00AF0B50" w:rsidRDefault="00A81B33" w:rsidP="00B546FE">
      <w:pPr>
        <w:rPr>
          <w:rFonts w:ascii="Times New Roman" w:eastAsia="Arial" w:hAnsi="Times New Roman"/>
          <w:sz w:val="28"/>
          <w:szCs w:val="28"/>
        </w:rPr>
      </w:pPr>
      <w:r w:rsidRPr="00AF0B50">
        <w:rPr>
          <w:rFonts w:ascii="Times New Roman" w:eastAsia="Arial" w:hAnsi="Times New Roman"/>
          <w:sz w:val="28"/>
          <w:szCs w:val="28"/>
        </w:rPr>
        <w:t>- полнота информирования;</w:t>
      </w:r>
    </w:p>
    <w:p w:rsidR="00A81B33" w:rsidRPr="00AF0B50" w:rsidRDefault="00A81B33" w:rsidP="00B546FE">
      <w:pPr>
        <w:rPr>
          <w:rFonts w:ascii="Times New Roman" w:eastAsia="Arial" w:hAnsi="Times New Roman"/>
          <w:color w:val="000000"/>
          <w:sz w:val="28"/>
          <w:szCs w:val="28"/>
        </w:rPr>
      </w:pPr>
      <w:r w:rsidRPr="00AF0B50">
        <w:rPr>
          <w:rFonts w:ascii="Times New Roman" w:eastAsia="Arial" w:hAnsi="Times New Roman"/>
          <w:sz w:val="28"/>
          <w:szCs w:val="28"/>
        </w:rPr>
        <w:t>- удобство и доступность получения информации;</w:t>
      </w:r>
    </w:p>
    <w:p w:rsidR="00A81B33" w:rsidRPr="00AF0B50" w:rsidRDefault="00A81B33" w:rsidP="00B546FE">
      <w:pPr>
        <w:rPr>
          <w:rFonts w:ascii="Times New Roman" w:eastAsia="Arial" w:hAnsi="Times New Roman"/>
          <w:b/>
          <w:bCs/>
          <w:color w:val="000000"/>
          <w:sz w:val="28"/>
          <w:szCs w:val="28"/>
        </w:rPr>
      </w:pPr>
      <w:r w:rsidRPr="00AF0B50">
        <w:rPr>
          <w:rFonts w:ascii="Times New Roman" w:eastAsia="Arial" w:hAnsi="Times New Roman"/>
          <w:color w:val="000000"/>
          <w:sz w:val="28"/>
          <w:szCs w:val="28"/>
        </w:rPr>
        <w:t>- оперативность предоставления информации.</w:t>
      </w:r>
    </w:p>
    <w:p w:rsidR="00A81B33" w:rsidRPr="00AF0B50" w:rsidRDefault="00A81B33" w:rsidP="00B546FE">
      <w:pPr>
        <w:rPr>
          <w:rFonts w:ascii="Times New Roman" w:eastAsia="Arial" w:hAnsi="Times New Roman"/>
          <w:sz w:val="28"/>
          <w:szCs w:val="28"/>
        </w:rPr>
      </w:pPr>
      <w:r w:rsidRPr="00AF0B50">
        <w:rPr>
          <w:rFonts w:ascii="Times New Roman" w:eastAsia="Arial" w:hAnsi="Times New Roman"/>
          <w:bCs/>
          <w:color w:val="000000"/>
          <w:sz w:val="28"/>
          <w:szCs w:val="28"/>
        </w:rPr>
        <w:t xml:space="preserve"> 2.1.3.</w:t>
      </w:r>
      <w:r w:rsidRPr="00AF0B50">
        <w:rPr>
          <w:rFonts w:ascii="Times New Roman" w:eastAsia="Arial" w:hAnsi="Times New Roman"/>
          <w:color w:val="000000"/>
          <w:sz w:val="28"/>
          <w:szCs w:val="28"/>
        </w:rPr>
        <w:t xml:space="preserve"> Информация о порядке осуществления муниципального </w:t>
      </w:r>
      <w:r w:rsidR="00DB3A2A">
        <w:rPr>
          <w:rFonts w:ascii="Times New Roman" w:eastAsia="Arial" w:hAnsi="Times New Roman"/>
          <w:color w:val="000000"/>
          <w:sz w:val="28"/>
          <w:szCs w:val="28"/>
        </w:rPr>
        <w:t xml:space="preserve">лесного </w:t>
      </w:r>
      <w:r w:rsidRPr="00AF0B50">
        <w:rPr>
          <w:rFonts w:ascii="Times New Roman" w:eastAsia="Arial" w:hAnsi="Times New Roman"/>
          <w:color w:val="000000"/>
          <w:sz w:val="28"/>
          <w:szCs w:val="28"/>
        </w:rPr>
        <w:t>контроля предоставляется:</w:t>
      </w:r>
    </w:p>
    <w:p w:rsidR="00A81B33" w:rsidRPr="00AF0B50" w:rsidRDefault="00A81B33" w:rsidP="00B546FE">
      <w:pPr>
        <w:rPr>
          <w:rFonts w:ascii="Times New Roman" w:eastAsia="Arial" w:hAnsi="Times New Roman"/>
          <w:sz w:val="28"/>
          <w:szCs w:val="28"/>
        </w:rPr>
      </w:pPr>
      <w:r w:rsidRPr="00AF0B50">
        <w:rPr>
          <w:rFonts w:ascii="Times New Roman" w:eastAsia="Arial" w:hAnsi="Times New Roman"/>
          <w:sz w:val="28"/>
          <w:szCs w:val="28"/>
        </w:rPr>
        <w:t xml:space="preserve">- в администрации </w:t>
      </w:r>
      <w:r w:rsidR="00B341AA">
        <w:rPr>
          <w:rFonts w:ascii="Times New Roman" w:hAnsi="Times New Roman"/>
          <w:sz w:val="28"/>
          <w:szCs w:val="28"/>
        </w:rPr>
        <w:t>Шрамовского</w:t>
      </w:r>
      <w:r w:rsidR="009824BE" w:rsidRPr="00AF0B50">
        <w:rPr>
          <w:rFonts w:ascii="Times New Roman" w:hAnsi="Times New Roman"/>
          <w:sz w:val="28"/>
          <w:szCs w:val="28"/>
        </w:rPr>
        <w:t xml:space="preserve"> сельского поселения</w:t>
      </w:r>
      <w:r w:rsidRPr="00AF0B50">
        <w:rPr>
          <w:rFonts w:ascii="Times New Roman" w:eastAsia="Arial" w:hAnsi="Times New Roman"/>
          <w:sz w:val="28"/>
          <w:szCs w:val="28"/>
        </w:rPr>
        <w:t>;</w:t>
      </w:r>
    </w:p>
    <w:p w:rsidR="00A81B33" w:rsidRPr="00AF0B50" w:rsidRDefault="00A81B33" w:rsidP="00B546FE">
      <w:pPr>
        <w:rPr>
          <w:rFonts w:ascii="Times New Roman" w:eastAsia="Arial" w:hAnsi="Times New Roman"/>
          <w:sz w:val="28"/>
          <w:szCs w:val="28"/>
        </w:rPr>
      </w:pPr>
      <w:r w:rsidRPr="00AF0B50">
        <w:rPr>
          <w:rFonts w:ascii="Times New Roman" w:eastAsia="Arial" w:hAnsi="Times New Roman"/>
          <w:sz w:val="28"/>
          <w:szCs w:val="28"/>
        </w:rPr>
        <w:t>- с использованием средств телефонной связи;</w:t>
      </w:r>
    </w:p>
    <w:p w:rsidR="00A81B33" w:rsidRPr="00DB3A2A" w:rsidRDefault="00A81B33" w:rsidP="00B546FE">
      <w:pPr>
        <w:rPr>
          <w:rFonts w:ascii="Times New Roman" w:eastAsia="Arial" w:hAnsi="Times New Roman"/>
          <w:sz w:val="28"/>
          <w:szCs w:val="28"/>
        </w:rPr>
      </w:pPr>
      <w:r w:rsidRPr="00AF0B50">
        <w:rPr>
          <w:rFonts w:ascii="Times New Roman" w:eastAsia="Arial" w:hAnsi="Times New Roman"/>
          <w:sz w:val="28"/>
          <w:szCs w:val="28"/>
        </w:rPr>
        <w:t xml:space="preserve">- по письменным обращениям в администрацию </w:t>
      </w:r>
      <w:r w:rsidR="00B341AA">
        <w:rPr>
          <w:rFonts w:ascii="Times New Roman" w:eastAsia="Arial" w:hAnsi="Times New Roman"/>
          <w:sz w:val="28"/>
          <w:szCs w:val="28"/>
        </w:rPr>
        <w:t>Шрамовского</w:t>
      </w:r>
      <w:r w:rsidR="00DB3A2A">
        <w:rPr>
          <w:rFonts w:ascii="Times New Roman" w:eastAsia="Arial" w:hAnsi="Times New Roman"/>
          <w:sz w:val="28"/>
          <w:szCs w:val="28"/>
        </w:rPr>
        <w:t xml:space="preserve"> сельского</w:t>
      </w:r>
      <w:r w:rsidRPr="00AA6D16">
        <w:rPr>
          <w:rFonts w:ascii="Times New Roman" w:eastAsia="Arial" w:hAnsi="Times New Roman"/>
          <w:color w:val="FF0000"/>
          <w:sz w:val="28"/>
          <w:szCs w:val="28"/>
        </w:rPr>
        <w:t xml:space="preserve"> </w:t>
      </w:r>
      <w:r w:rsidRPr="00DB3A2A">
        <w:rPr>
          <w:rFonts w:ascii="Times New Roman" w:eastAsia="Arial" w:hAnsi="Times New Roman"/>
          <w:sz w:val="28"/>
          <w:szCs w:val="28"/>
        </w:rPr>
        <w:t>поселения;</w:t>
      </w:r>
    </w:p>
    <w:p w:rsidR="00A81B33" w:rsidRPr="00AF0B50" w:rsidRDefault="00A81B33" w:rsidP="00B546FE">
      <w:pPr>
        <w:rPr>
          <w:rFonts w:ascii="Times New Roman" w:hAnsi="Times New Roman"/>
          <w:b/>
          <w:bCs/>
          <w:sz w:val="28"/>
          <w:szCs w:val="28"/>
        </w:rPr>
      </w:pPr>
      <w:r w:rsidRPr="00AF0B50">
        <w:rPr>
          <w:rFonts w:ascii="Times New Roman" w:eastAsia="Arial" w:hAnsi="Times New Roman"/>
          <w:sz w:val="28"/>
          <w:szCs w:val="28"/>
        </w:rPr>
        <w:t xml:space="preserve">- путем размещения информации на официальном сайте администрации </w:t>
      </w:r>
      <w:r w:rsidR="00B341AA">
        <w:rPr>
          <w:rFonts w:ascii="Times New Roman" w:eastAsia="Arial" w:hAnsi="Times New Roman"/>
          <w:sz w:val="28"/>
          <w:szCs w:val="28"/>
        </w:rPr>
        <w:t>Шрамовского</w:t>
      </w:r>
      <w:r w:rsidR="007601A8">
        <w:rPr>
          <w:rFonts w:ascii="Times New Roman" w:eastAsia="Arial" w:hAnsi="Times New Roman"/>
          <w:sz w:val="28"/>
          <w:szCs w:val="28"/>
        </w:rPr>
        <w:t xml:space="preserve"> </w:t>
      </w:r>
      <w:r w:rsidR="00CB0FA2">
        <w:rPr>
          <w:rFonts w:ascii="Times New Roman" w:eastAsia="Arial" w:hAnsi="Times New Roman"/>
          <w:sz w:val="28"/>
          <w:szCs w:val="28"/>
        </w:rPr>
        <w:t>сельского</w:t>
      </w:r>
      <w:r w:rsidRPr="00AF0B50">
        <w:rPr>
          <w:rFonts w:ascii="Times New Roman" w:eastAsia="Arial" w:hAnsi="Times New Roman"/>
          <w:sz w:val="28"/>
          <w:szCs w:val="28"/>
        </w:rPr>
        <w:t xml:space="preserve"> поселения в сети Интернет.</w:t>
      </w:r>
    </w:p>
    <w:p w:rsidR="00A81B33" w:rsidRPr="00AF0B50" w:rsidRDefault="00A81B33" w:rsidP="00B546FE">
      <w:pPr>
        <w:rPr>
          <w:rFonts w:ascii="Times New Roman" w:hAnsi="Times New Roman"/>
          <w:sz w:val="28"/>
          <w:szCs w:val="28"/>
        </w:rPr>
      </w:pPr>
      <w:r w:rsidRPr="00AF0B50">
        <w:rPr>
          <w:rFonts w:ascii="Times New Roman" w:hAnsi="Times New Roman"/>
          <w:b/>
          <w:bCs/>
          <w:sz w:val="28"/>
          <w:szCs w:val="28"/>
        </w:rPr>
        <w:t xml:space="preserve">   </w:t>
      </w:r>
      <w:r w:rsidRPr="00AF0B50">
        <w:rPr>
          <w:rFonts w:ascii="Times New Roman" w:hAnsi="Times New Roman"/>
          <w:bCs/>
          <w:sz w:val="28"/>
          <w:szCs w:val="28"/>
        </w:rPr>
        <w:t>2.1.4</w:t>
      </w:r>
      <w:r w:rsidRPr="00AF0B50">
        <w:rPr>
          <w:rFonts w:ascii="Times New Roman" w:hAnsi="Times New Roman"/>
          <w:sz w:val="28"/>
          <w:szCs w:val="28"/>
        </w:rPr>
        <w:t xml:space="preserve"> Информация по вопросам осуществления муниципального лесного  контроля предоставляется заявителям в устной (лично или по телефону) или письменной форме.</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При ответах по телефону специалисты, осуществляющие муниципальный лесной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При обращении за информацией заявителя лично специалисты, обеспечивающие осуществление муниципального лесного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w:t>
      </w:r>
      <w:r w:rsidR="00D67FEF">
        <w:rPr>
          <w:rFonts w:ascii="Times New Roman" w:hAnsi="Times New Roman"/>
          <w:sz w:val="28"/>
          <w:szCs w:val="28"/>
        </w:rPr>
        <w:t>15</w:t>
      </w:r>
      <w:r w:rsidRPr="00AF0B50">
        <w:rPr>
          <w:rFonts w:ascii="Times New Roman" w:hAnsi="Times New Roman"/>
          <w:sz w:val="28"/>
          <w:szCs w:val="28"/>
        </w:rPr>
        <w:t xml:space="preserve"> минут.</w:t>
      </w:r>
    </w:p>
    <w:p w:rsidR="00055D4F" w:rsidRDefault="00055D4F" w:rsidP="00B546FE">
      <w:pPr>
        <w:rPr>
          <w:rFonts w:ascii="Times New Roman" w:hAnsi="Times New Roman"/>
          <w:sz w:val="28"/>
          <w:szCs w:val="28"/>
        </w:rPr>
      </w:pPr>
    </w:p>
    <w:p w:rsidR="00055D4F" w:rsidRDefault="00055D4F" w:rsidP="00055D4F">
      <w:pPr>
        <w:ind w:firstLine="0"/>
        <w:jc w:val="center"/>
        <w:rPr>
          <w:rFonts w:ascii="Times New Roman" w:hAnsi="Times New Roman"/>
          <w:sz w:val="28"/>
          <w:szCs w:val="28"/>
        </w:rPr>
      </w:pPr>
      <w:r>
        <w:rPr>
          <w:rFonts w:ascii="Times New Roman" w:hAnsi="Times New Roman"/>
          <w:sz w:val="28"/>
          <w:szCs w:val="28"/>
        </w:rPr>
        <w:lastRenderedPageBreak/>
        <w:t>7</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w:t>
      </w:r>
      <w:proofErr w:type="gramStart"/>
      <w:r w:rsidRPr="00AF0B50">
        <w:rPr>
          <w:rFonts w:ascii="Times New Roman" w:hAnsi="Times New Roman"/>
          <w:sz w:val="28"/>
          <w:szCs w:val="28"/>
        </w:rPr>
        <w:t>форме</w:t>
      </w:r>
      <w:proofErr w:type="gramEnd"/>
      <w:r w:rsidRPr="00AF0B50">
        <w:rPr>
          <w:rFonts w:ascii="Times New Roman" w:hAnsi="Times New Roman"/>
          <w:sz w:val="28"/>
          <w:szCs w:val="28"/>
        </w:rPr>
        <w:t xml:space="preserve"> либо назначить другое удобное для заявителя время для устного информирования в соответствии с графиком приема посетителей.</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При обращении за информацией в письменной форме ответ подготавливается в </w:t>
      </w:r>
      <w:proofErr w:type="gramStart"/>
      <w:r w:rsidRPr="00AF0B50">
        <w:rPr>
          <w:rFonts w:ascii="Times New Roman" w:hAnsi="Times New Roman"/>
          <w:sz w:val="28"/>
          <w:szCs w:val="28"/>
        </w:rPr>
        <w:t>срок, не превышающий 30 дней с момента регистрации обращения и направляется</w:t>
      </w:r>
      <w:proofErr w:type="gramEnd"/>
      <w:r w:rsidRPr="00AF0B50">
        <w:rPr>
          <w:rFonts w:ascii="Times New Roman" w:hAnsi="Times New Roman"/>
          <w:sz w:val="28"/>
          <w:szCs w:val="28"/>
        </w:rPr>
        <w:t xml:space="preserve"> в виде почтового отправления в адрес заявителя.</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лесного контроля вправе продлить срок рассмотрения обращения не более чем на 30 дней, уведомив заявителя о продлении срока рассмотрения.</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ней вопросов.</w:t>
      </w:r>
    </w:p>
    <w:p w:rsidR="00A81B33" w:rsidRPr="00AF0B50" w:rsidRDefault="00A81B33" w:rsidP="00B546FE">
      <w:pPr>
        <w:rPr>
          <w:rFonts w:ascii="Times New Roman" w:hAnsi="Times New Roman"/>
          <w:sz w:val="28"/>
          <w:szCs w:val="28"/>
        </w:rPr>
      </w:pPr>
      <w:proofErr w:type="gramStart"/>
      <w:r w:rsidRPr="00AF0B50">
        <w:rPr>
          <w:rFonts w:ascii="Times New Roman" w:hAnsi="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B341AA">
        <w:rPr>
          <w:rFonts w:ascii="Times New Roman" w:hAnsi="Times New Roman"/>
          <w:sz w:val="28"/>
          <w:szCs w:val="28"/>
        </w:rPr>
        <w:t>Шрамовского</w:t>
      </w:r>
      <w:r w:rsidR="009824BE" w:rsidRPr="00AF0B50">
        <w:rPr>
          <w:rFonts w:ascii="Times New Roman" w:hAnsi="Times New Roman"/>
          <w:sz w:val="28"/>
          <w:szCs w:val="28"/>
        </w:rPr>
        <w:t xml:space="preserve"> сельского поселения</w:t>
      </w:r>
      <w:r w:rsidRPr="00AF0B50">
        <w:rPr>
          <w:rFonts w:ascii="Times New Roman" w:hAnsi="Times New Roman"/>
          <w:sz w:val="28"/>
          <w:szCs w:val="28"/>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AF0B50">
        <w:rPr>
          <w:rFonts w:ascii="Times New Roman" w:hAnsi="Times New Roman"/>
          <w:sz w:val="28"/>
          <w:szCs w:val="28"/>
        </w:rPr>
        <w:t xml:space="preserve"> и тот же орган, обеспечивающий осуществление муниципального лесного контроля. О данном решении заявитель уведомляется письменно.</w:t>
      </w:r>
    </w:p>
    <w:p w:rsidR="00A81B33" w:rsidRPr="00AF0B50" w:rsidRDefault="00A81B33" w:rsidP="00B546FE">
      <w:pPr>
        <w:rPr>
          <w:rFonts w:ascii="Times New Roman" w:hAnsi="Times New Roman"/>
          <w:b/>
          <w:bCs/>
          <w:sz w:val="28"/>
          <w:szCs w:val="28"/>
        </w:rPr>
      </w:pPr>
      <w:r w:rsidRPr="00AF0B50">
        <w:rPr>
          <w:rFonts w:ascii="Times New Roman" w:hAnsi="Times New Roman"/>
          <w:sz w:val="28"/>
          <w:szCs w:val="28"/>
        </w:rPr>
        <w:t xml:space="preserve">Письменные обращения, содержащие вопросы, решение которых не входит в </w:t>
      </w:r>
      <w:r w:rsidR="008074A5">
        <w:rPr>
          <w:rFonts w:ascii="Times New Roman" w:hAnsi="Times New Roman"/>
          <w:sz w:val="28"/>
          <w:szCs w:val="28"/>
        </w:rPr>
        <w:t xml:space="preserve">компетенцию </w:t>
      </w:r>
      <w:r w:rsidRPr="00AF0B50">
        <w:rPr>
          <w:rFonts w:ascii="Times New Roman" w:hAnsi="Times New Roman"/>
          <w:sz w:val="28"/>
          <w:szCs w:val="28"/>
        </w:rPr>
        <w:t xml:space="preserve">администрации </w:t>
      </w:r>
      <w:r w:rsidR="00B341AA">
        <w:rPr>
          <w:rFonts w:ascii="Times New Roman" w:hAnsi="Times New Roman"/>
          <w:sz w:val="28"/>
          <w:szCs w:val="28"/>
        </w:rPr>
        <w:t>Шрамовского</w:t>
      </w:r>
      <w:r w:rsidR="009824BE" w:rsidRPr="00AF0B50">
        <w:rPr>
          <w:rFonts w:ascii="Times New Roman" w:hAnsi="Times New Roman"/>
          <w:sz w:val="28"/>
          <w:szCs w:val="28"/>
        </w:rPr>
        <w:t xml:space="preserve"> сельского поселения</w:t>
      </w:r>
      <w:r w:rsidRPr="00AF0B50">
        <w:rPr>
          <w:rFonts w:ascii="Times New Roman" w:hAnsi="Times New Roman"/>
          <w:sz w:val="28"/>
          <w:szCs w:val="28"/>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A81B33" w:rsidRPr="00AF0B50" w:rsidRDefault="00A81B33" w:rsidP="00B546FE">
      <w:pPr>
        <w:rPr>
          <w:rFonts w:ascii="Times New Roman" w:hAnsi="Times New Roman"/>
          <w:sz w:val="28"/>
          <w:szCs w:val="28"/>
        </w:rPr>
      </w:pPr>
      <w:r w:rsidRPr="00AF0B50">
        <w:rPr>
          <w:rFonts w:ascii="Times New Roman" w:hAnsi="Times New Roman"/>
          <w:bCs/>
          <w:sz w:val="28"/>
          <w:szCs w:val="28"/>
        </w:rPr>
        <w:t xml:space="preserve">  2.1.5.</w:t>
      </w:r>
      <w:r w:rsidRPr="00AF0B50">
        <w:rPr>
          <w:rFonts w:ascii="Times New Roman" w:hAnsi="Times New Roman"/>
          <w:b/>
          <w:bCs/>
          <w:sz w:val="28"/>
          <w:szCs w:val="28"/>
        </w:rPr>
        <w:t xml:space="preserve"> </w:t>
      </w:r>
      <w:r w:rsidRPr="00AF0B50">
        <w:rPr>
          <w:rFonts w:ascii="Times New Roman" w:hAnsi="Times New Roman"/>
          <w:sz w:val="28"/>
          <w:szCs w:val="28"/>
        </w:rPr>
        <w:t xml:space="preserve">Муниципальный лесной контроль осуществляется администрацией </w:t>
      </w:r>
      <w:r w:rsidR="00B341AA">
        <w:rPr>
          <w:rFonts w:ascii="Times New Roman" w:hAnsi="Times New Roman"/>
          <w:sz w:val="28"/>
          <w:szCs w:val="28"/>
        </w:rPr>
        <w:t>Шрамовского</w:t>
      </w:r>
      <w:r w:rsidR="009824BE" w:rsidRPr="00AF0B50">
        <w:rPr>
          <w:rFonts w:ascii="Times New Roman" w:hAnsi="Times New Roman"/>
          <w:sz w:val="28"/>
          <w:szCs w:val="28"/>
        </w:rPr>
        <w:t xml:space="preserve"> сельского поселения </w:t>
      </w:r>
      <w:r w:rsidRPr="00AF0B50">
        <w:rPr>
          <w:rFonts w:ascii="Times New Roman" w:hAnsi="Times New Roman"/>
          <w:sz w:val="28"/>
          <w:szCs w:val="28"/>
        </w:rPr>
        <w:t>на безвозмездной основе.</w:t>
      </w:r>
    </w:p>
    <w:p w:rsidR="00A81B33" w:rsidRPr="00AF0B50" w:rsidRDefault="00A81B33" w:rsidP="00B546FE">
      <w:pPr>
        <w:rPr>
          <w:rFonts w:ascii="Times New Roman" w:hAnsi="Times New Roman"/>
          <w:sz w:val="28"/>
          <w:szCs w:val="28"/>
        </w:rPr>
      </w:pPr>
    </w:p>
    <w:p w:rsidR="00055D4F" w:rsidRDefault="00DB4E57" w:rsidP="00B546FE">
      <w:pPr>
        <w:rPr>
          <w:rFonts w:ascii="Times New Roman" w:hAnsi="Times New Roman"/>
          <w:b/>
          <w:sz w:val="28"/>
          <w:szCs w:val="28"/>
        </w:rPr>
      </w:pPr>
      <w:r w:rsidRPr="00AF0B50">
        <w:rPr>
          <w:rFonts w:ascii="Times New Roman" w:hAnsi="Times New Roman"/>
          <w:sz w:val="28"/>
          <w:szCs w:val="28"/>
        </w:rPr>
        <w:t xml:space="preserve">    </w:t>
      </w:r>
      <w:r w:rsidRPr="00AF0B50">
        <w:rPr>
          <w:rFonts w:ascii="Times New Roman" w:hAnsi="Times New Roman"/>
          <w:b/>
          <w:sz w:val="28"/>
          <w:szCs w:val="28"/>
        </w:rPr>
        <w:t xml:space="preserve">   </w:t>
      </w:r>
    </w:p>
    <w:p w:rsidR="00055D4F" w:rsidRDefault="00055D4F" w:rsidP="00B546FE">
      <w:pPr>
        <w:rPr>
          <w:rFonts w:ascii="Times New Roman" w:hAnsi="Times New Roman"/>
          <w:b/>
          <w:sz w:val="28"/>
          <w:szCs w:val="28"/>
        </w:rPr>
      </w:pPr>
    </w:p>
    <w:p w:rsidR="00055D4F" w:rsidRDefault="00055D4F" w:rsidP="00B546FE">
      <w:pPr>
        <w:rPr>
          <w:rFonts w:ascii="Times New Roman" w:hAnsi="Times New Roman"/>
          <w:b/>
          <w:sz w:val="28"/>
          <w:szCs w:val="28"/>
        </w:rPr>
      </w:pPr>
    </w:p>
    <w:p w:rsidR="00055D4F" w:rsidRDefault="00055D4F" w:rsidP="00055D4F">
      <w:pPr>
        <w:ind w:firstLine="0"/>
        <w:jc w:val="center"/>
        <w:rPr>
          <w:rFonts w:ascii="Times New Roman" w:hAnsi="Times New Roman"/>
          <w:b/>
          <w:sz w:val="28"/>
          <w:szCs w:val="28"/>
        </w:rPr>
      </w:pPr>
      <w:r>
        <w:rPr>
          <w:rFonts w:ascii="Times New Roman" w:hAnsi="Times New Roman"/>
          <w:b/>
          <w:sz w:val="28"/>
          <w:szCs w:val="28"/>
        </w:rPr>
        <w:lastRenderedPageBreak/>
        <w:t>8</w:t>
      </w:r>
    </w:p>
    <w:p w:rsidR="00A81B33" w:rsidRPr="00AF0B50" w:rsidRDefault="00055D4F" w:rsidP="00B546FE">
      <w:pPr>
        <w:rPr>
          <w:rFonts w:ascii="Times New Roman" w:hAnsi="Times New Roman"/>
          <w:b/>
          <w:sz w:val="28"/>
          <w:szCs w:val="28"/>
        </w:rPr>
      </w:pPr>
      <w:r>
        <w:rPr>
          <w:rFonts w:ascii="Times New Roman" w:hAnsi="Times New Roman"/>
          <w:b/>
          <w:sz w:val="28"/>
          <w:szCs w:val="28"/>
        </w:rPr>
        <w:t xml:space="preserve">       </w:t>
      </w:r>
      <w:r w:rsidR="00A81B33" w:rsidRPr="00AF0B50">
        <w:rPr>
          <w:rFonts w:ascii="Times New Roman" w:hAnsi="Times New Roman"/>
          <w:b/>
          <w:sz w:val="28"/>
          <w:szCs w:val="28"/>
        </w:rPr>
        <w:t>2.2. Срок осуществления муниципального лесного контроля</w:t>
      </w:r>
    </w:p>
    <w:p w:rsidR="00A81B33" w:rsidRPr="00AF0B50" w:rsidRDefault="00DB4E57" w:rsidP="00B546FE">
      <w:pPr>
        <w:rPr>
          <w:rFonts w:ascii="Times New Roman" w:hAnsi="Times New Roman"/>
          <w:b/>
          <w:sz w:val="28"/>
          <w:szCs w:val="28"/>
        </w:rPr>
      </w:pPr>
      <w:r w:rsidRPr="00AF0B50">
        <w:rPr>
          <w:rFonts w:ascii="Times New Roman" w:hAnsi="Times New Roman"/>
          <w:b/>
          <w:sz w:val="28"/>
          <w:szCs w:val="28"/>
        </w:rPr>
        <w:t xml:space="preserve"> </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       2.2.1. Общий срок проведения проверок (плановых и внеплановых) не может превышать 20 рабочих дней.</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F0B50">
        <w:rPr>
          <w:rFonts w:ascii="Times New Roman" w:hAnsi="Times New Roman"/>
          <w:sz w:val="28"/>
          <w:szCs w:val="28"/>
        </w:rPr>
        <w:t>микропредприятия</w:t>
      </w:r>
      <w:proofErr w:type="spellEnd"/>
      <w:r w:rsidRPr="00AF0B50">
        <w:rPr>
          <w:rFonts w:ascii="Times New Roman" w:hAnsi="Times New Roman"/>
          <w:sz w:val="28"/>
          <w:szCs w:val="28"/>
        </w:rPr>
        <w:t xml:space="preserve"> в год.</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       2.2.2. </w:t>
      </w:r>
      <w:proofErr w:type="gramStart"/>
      <w:r w:rsidRPr="00AF0B50">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проводящих выездную плановую проверку, срок проведения выездной плановой проверки может быть продлен главой </w:t>
      </w:r>
      <w:r w:rsidR="00B341AA">
        <w:rPr>
          <w:rFonts w:ascii="Times New Roman" w:hAnsi="Times New Roman"/>
          <w:sz w:val="28"/>
          <w:szCs w:val="28"/>
        </w:rPr>
        <w:t>Шрамовского</w:t>
      </w:r>
      <w:r w:rsidR="00D67FEF">
        <w:rPr>
          <w:rFonts w:ascii="Times New Roman" w:hAnsi="Times New Roman"/>
          <w:sz w:val="28"/>
          <w:szCs w:val="28"/>
        </w:rPr>
        <w:t xml:space="preserve"> сельского </w:t>
      </w:r>
      <w:r w:rsidRPr="00AF0B50">
        <w:rPr>
          <w:rFonts w:ascii="Times New Roman" w:hAnsi="Times New Roman"/>
          <w:sz w:val="28"/>
          <w:szCs w:val="28"/>
        </w:rPr>
        <w:t xml:space="preserve">поселения, но не более чем на двадцать рабочих дней, в отношении малых предприятий, </w:t>
      </w:r>
      <w:proofErr w:type="spellStart"/>
      <w:r w:rsidRPr="00AF0B50">
        <w:rPr>
          <w:rFonts w:ascii="Times New Roman" w:hAnsi="Times New Roman"/>
          <w:sz w:val="28"/>
          <w:szCs w:val="28"/>
        </w:rPr>
        <w:t>микропредприятий</w:t>
      </w:r>
      <w:proofErr w:type="spellEnd"/>
      <w:r w:rsidRPr="00AF0B50">
        <w:rPr>
          <w:rFonts w:ascii="Times New Roman" w:hAnsi="Times New Roman"/>
          <w:sz w:val="28"/>
          <w:szCs w:val="28"/>
        </w:rPr>
        <w:t xml:space="preserve"> - не более чем на пятнадцать часов.</w:t>
      </w:r>
      <w:proofErr w:type="gramEnd"/>
    </w:p>
    <w:p w:rsidR="00A81B33" w:rsidRPr="00AF0B50" w:rsidRDefault="00A81B33" w:rsidP="00B546FE">
      <w:pPr>
        <w:rPr>
          <w:rFonts w:ascii="Times New Roman" w:eastAsia="Arial" w:hAnsi="Times New Roman"/>
          <w:sz w:val="28"/>
          <w:szCs w:val="28"/>
        </w:rPr>
      </w:pPr>
      <w:r w:rsidRPr="00AF0B50">
        <w:rPr>
          <w:rFonts w:ascii="Times New Roman" w:hAnsi="Times New Roman"/>
          <w:b/>
          <w:bCs/>
          <w:sz w:val="28"/>
          <w:szCs w:val="28"/>
        </w:rPr>
        <w:t xml:space="preserve">   </w:t>
      </w:r>
    </w:p>
    <w:p w:rsidR="00A81B33" w:rsidRPr="00AF0B50" w:rsidRDefault="00A81B33" w:rsidP="00B546FE">
      <w:pPr>
        <w:rPr>
          <w:rFonts w:ascii="Times New Roman" w:hAnsi="Times New Roman"/>
          <w:b/>
          <w:color w:val="000000"/>
          <w:sz w:val="28"/>
          <w:szCs w:val="28"/>
        </w:rPr>
      </w:pPr>
      <w:r w:rsidRPr="00AF0B50">
        <w:rPr>
          <w:rFonts w:ascii="Times New Roman" w:hAnsi="Times New Roman"/>
          <w:color w:val="000000"/>
          <w:sz w:val="28"/>
          <w:szCs w:val="28"/>
        </w:rPr>
        <w:t xml:space="preserve">    </w:t>
      </w:r>
    </w:p>
    <w:p w:rsidR="00A81B33" w:rsidRPr="00AF0B50" w:rsidRDefault="00A81B33" w:rsidP="00B546FE">
      <w:pPr>
        <w:rPr>
          <w:rFonts w:ascii="Times New Roman" w:hAnsi="Times New Roman"/>
          <w:b/>
          <w:sz w:val="28"/>
          <w:szCs w:val="28"/>
        </w:rPr>
      </w:pPr>
      <w:r w:rsidRPr="00AF0B50">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A81B33" w:rsidRPr="00AF0B50" w:rsidRDefault="00A81B33" w:rsidP="00B546FE">
      <w:pPr>
        <w:rPr>
          <w:rFonts w:ascii="Times New Roman" w:hAnsi="Times New Roman"/>
          <w:b/>
          <w:sz w:val="28"/>
          <w:szCs w:val="28"/>
        </w:rPr>
      </w:pPr>
      <w:r w:rsidRPr="00AF0B50">
        <w:rPr>
          <w:rFonts w:ascii="Times New Roman" w:hAnsi="Times New Roman"/>
          <w:b/>
          <w:bCs/>
          <w:sz w:val="28"/>
          <w:szCs w:val="28"/>
        </w:rPr>
        <w:t>3.1.</w:t>
      </w:r>
      <w:r w:rsidRPr="00AF0B50">
        <w:rPr>
          <w:rFonts w:ascii="Times New Roman" w:hAnsi="Times New Roman"/>
          <w:b/>
          <w:sz w:val="28"/>
          <w:szCs w:val="28"/>
        </w:rPr>
        <w:t xml:space="preserve"> Осуществление муниципального лесного контроля включает в себя следующие административные процедуры:</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1) организация и проведение плановой проверки;</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2) организация и проведение внеплановой проверки.</w:t>
      </w:r>
    </w:p>
    <w:p w:rsidR="00A81B33" w:rsidRPr="00AF0B50" w:rsidRDefault="002276CA" w:rsidP="00B546FE">
      <w:pPr>
        <w:rPr>
          <w:rFonts w:ascii="Times New Roman" w:hAnsi="Times New Roman"/>
          <w:sz w:val="28"/>
          <w:szCs w:val="28"/>
        </w:rPr>
      </w:pPr>
      <w:hyperlink w:anchor="Par377" w:history="1">
        <w:r w:rsidR="00A81B33" w:rsidRPr="00AF0B50">
          <w:rPr>
            <w:rStyle w:val="a4"/>
            <w:rFonts w:ascii="Times New Roman" w:hAnsi="Times New Roman"/>
            <w:color w:val="auto"/>
            <w:sz w:val="28"/>
            <w:szCs w:val="28"/>
          </w:rPr>
          <w:t>Блок-схема</w:t>
        </w:r>
      </w:hyperlink>
      <w:r w:rsidR="00A81B33" w:rsidRPr="00AF0B50">
        <w:rPr>
          <w:rFonts w:ascii="Times New Roman" w:hAnsi="Times New Roman"/>
          <w:sz w:val="28"/>
          <w:szCs w:val="28"/>
        </w:rPr>
        <w:t xml:space="preserve"> последовательности административных процедур представлена в приложении к настоящему Административному регламенту.</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муниципальных правовых актов, </w:t>
      </w:r>
      <w:proofErr w:type="gramStart"/>
      <w:r w:rsidRPr="00AF0B50">
        <w:rPr>
          <w:rFonts w:ascii="Times New Roman" w:hAnsi="Times New Roman"/>
          <w:sz w:val="28"/>
          <w:szCs w:val="28"/>
        </w:rPr>
        <w:t>контроль за</w:t>
      </w:r>
      <w:proofErr w:type="gramEnd"/>
      <w:r w:rsidRPr="00AF0B50">
        <w:rPr>
          <w:rFonts w:ascii="Times New Roman" w:hAnsi="Times New Roman"/>
          <w:sz w:val="28"/>
          <w:szCs w:val="28"/>
        </w:rPr>
        <w:t xml:space="preserve"> устранением ранее выявленных нарушений лесного законодательства.</w:t>
      </w:r>
    </w:p>
    <w:p w:rsidR="00A81B33" w:rsidRPr="00DB3A2A" w:rsidRDefault="00A81B33" w:rsidP="00B546FE">
      <w:pPr>
        <w:rPr>
          <w:rFonts w:ascii="Times New Roman" w:hAnsi="Times New Roman"/>
          <w:sz w:val="28"/>
          <w:szCs w:val="28"/>
        </w:rPr>
      </w:pPr>
      <w:r w:rsidRPr="00DB3A2A">
        <w:rPr>
          <w:rFonts w:ascii="Times New Roman" w:hAnsi="Times New Roman"/>
          <w:sz w:val="28"/>
          <w:szCs w:val="28"/>
        </w:rPr>
        <w:t xml:space="preserve">Способом фиксации результатов выполнения административных процедур является акт проверки, составленный специалистами администрации </w:t>
      </w:r>
      <w:r w:rsidR="00B341AA">
        <w:rPr>
          <w:rFonts w:ascii="Times New Roman" w:hAnsi="Times New Roman"/>
          <w:sz w:val="28"/>
          <w:szCs w:val="28"/>
        </w:rPr>
        <w:t>Шрамовского</w:t>
      </w:r>
      <w:r w:rsidR="00DB3A2A" w:rsidRPr="00DB3A2A">
        <w:rPr>
          <w:rFonts w:ascii="Times New Roman" w:hAnsi="Times New Roman"/>
          <w:sz w:val="28"/>
          <w:szCs w:val="28"/>
        </w:rPr>
        <w:t xml:space="preserve"> сельского</w:t>
      </w:r>
      <w:r w:rsidRPr="00DB3A2A">
        <w:rPr>
          <w:rFonts w:ascii="Times New Roman" w:hAnsi="Times New Roman"/>
          <w:sz w:val="28"/>
          <w:szCs w:val="28"/>
        </w:rPr>
        <w:t xml:space="preserve"> поселения, осуществляющих муниципальный лесной контроль.</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Проверка проводится на основании распоряжения главы </w:t>
      </w:r>
      <w:r w:rsidR="00B341AA">
        <w:rPr>
          <w:rFonts w:ascii="Times New Roman" w:hAnsi="Times New Roman"/>
          <w:sz w:val="28"/>
          <w:szCs w:val="28"/>
        </w:rPr>
        <w:t>Шрамовского</w:t>
      </w:r>
      <w:r w:rsidR="0070441B" w:rsidRPr="00AF0B50">
        <w:rPr>
          <w:rFonts w:ascii="Times New Roman" w:hAnsi="Times New Roman"/>
          <w:sz w:val="28"/>
          <w:szCs w:val="28"/>
        </w:rPr>
        <w:t xml:space="preserve"> сельского поселения.</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Проверка может проводиться только специалистами, которые указаны в распоряжении главы </w:t>
      </w:r>
      <w:r w:rsidR="00B341AA">
        <w:rPr>
          <w:rFonts w:ascii="Times New Roman" w:hAnsi="Times New Roman"/>
          <w:sz w:val="28"/>
          <w:szCs w:val="28"/>
        </w:rPr>
        <w:t>Шрамовского</w:t>
      </w:r>
      <w:r w:rsidR="009824BE" w:rsidRPr="00AF0B50">
        <w:rPr>
          <w:rFonts w:ascii="Times New Roman" w:hAnsi="Times New Roman"/>
          <w:sz w:val="28"/>
          <w:szCs w:val="28"/>
        </w:rPr>
        <w:t xml:space="preserve"> сельского поселения</w:t>
      </w:r>
      <w:r w:rsidRPr="00AF0B50">
        <w:rPr>
          <w:rFonts w:ascii="Times New Roman" w:hAnsi="Times New Roman"/>
          <w:sz w:val="28"/>
          <w:szCs w:val="28"/>
        </w:rPr>
        <w:t>.</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Заверенные печатью копии распоряжения главы </w:t>
      </w:r>
      <w:r w:rsidR="00B341AA">
        <w:rPr>
          <w:rFonts w:ascii="Times New Roman" w:hAnsi="Times New Roman"/>
          <w:sz w:val="28"/>
          <w:szCs w:val="28"/>
        </w:rPr>
        <w:t>Шрамовского</w:t>
      </w:r>
      <w:r w:rsidR="009824BE" w:rsidRPr="00AF0B50">
        <w:rPr>
          <w:rFonts w:ascii="Times New Roman" w:hAnsi="Times New Roman"/>
          <w:sz w:val="28"/>
          <w:szCs w:val="28"/>
        </w:rPr>
        <w:t xml:space="preserve"> сельского поселения</w:t>
      </w:r>
      <w:r w:rsidRPr="00AF0B50">
        <w:rPr>
          <w:rFonts w:ascii="Times New Roman" w:hAnsi="Times New Roman"/>
          <w:sz w:val="28"/>
          <w:szCs w:val="28"/>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B341AA">
        <w:rPr>
          <w:rFonts w:ascii="Times New Roman" w:hAnsi="Times New Roman"/>
          <w:sz w:val="28"/>
          <w:szCs w:val="28"/>
        </w:rPr>
        <w:t>Шрамовского</w:t>
      </w:r>
      <w:r w:rsidR="009824BE" w:rsidRPr="00AF0B50">
        <w:rPr>
          <w:rFonts w:ascii="Times New Roman" w:hAnsi="Times New Roman"/>
          <w:sz w:val="28"/>
          <w:szCs w:val="28"/>
        </w:rPr>
        <w:t xml:space="preserve"> сельского поселения</w:t>
      </w:r>
      <w:r w:rsidRPr="00AF0B50">
        <w:rPr>
          <w:rFonts w:ascii="Times New Roman" w:hAnsi="Times New Roman"/>
          <w:sz w:val="28"/>
          <w:szCs w:val="28"/>
        </w:rPr>
        <w:t>, обязаны представить информацию об  экспертах, экспертных организациях в целях подтверждения своих полномочий.</w:t>
      </w:r>
    </w:p>
    <w:p w:rsidR="00055D4F" w:rsidRDefault="00055D4F" w:rsidP="00B546FE">
      <w:pPr>
        <w:rPr>
          <w:rFonts w:ascii="Times New Roman" w:hAnsi="Times New Roman"/>
          <w:sz w:val="28"/>
          <w:szCs w:val="28"/>
        </w:rPr>
      </w:pPr>
    </w:p>
    <w:p w:rsidR="00055D4F" w:rsidRDefault="00055D4F" w:rsidP="00055D4F">
      <w:pPr>
        <w:ind w:firstLine="0"/>
        <w:jc w:val="center"/>
        <w:rPr>
          <w:rFonts w:ascii="Times New Roman" w:hAnsi="Times New Roman"/>
          <w:sz w:val="28"/>
          <w:szCs w:val="28"/>
        </w:rPr>
      </w:pPr>
      <w:r>
        <w:rPr>
          <w:rFonts w:ascii="Times New Roman" w:hAnsi="Times New Roman"/>
          <w:sz w:val="28"/>
          <w:szCs w:val="28"/>
        </w:rPr>
        <w:lastRenderedPageBreak/>
        <w:t>9</w:t>
      </w:r>
    </w:p>
    <w:p w:rsidR="00A81B33" w:rsidRPr="00AF0B50" w:rsidRDefault="00A81B33" w:rsidP="00B546FE">
      <w:pPr>
        <w:rPr>
          <w:rFonts w:ascii="Times New Roman" w:hAnsi="Times New Roman"/>
          <w:b/>
          <w:bCs/>
          <w:sz w:val="28"/>
          <w:szCs w:val="28"/>
        </w:rPr>
      </w:pPr>
      <w:r w:rsidRPr="00AF0B50">
        <w:rPr>
          <w:rFonts w:ascii="Times New Roman" w:hAnsi="Times New Roman"/>
          <w:sz w:val="28"/>
          <w:szCs w:val="28"/>
        </w:rPr>
        <w:t xml:space="preserve">По просьбе проверяемых лиц или их уполномоченных представителей специалисты администрации </w:t>
      </w:r>
      <w:r w:rsidR="00B341AA">
        <w:rPr>
          <w:rFonts w:ascii="Times New Roman" w:hAnsi="Times New Roman"/>
          <w:sz w:val="28"/>
          <w:szCs w:val="28"/>
        </w:rPr>
        <w:t>Шрамовского</w:t>
      </w:r>
      <w:r w:rsidR="009824BE" w:rsidRPr="00AF0B50">
        <w:rPr>
          <w:rFonts w:ascii="Times New Roman" w:hAnsi="Times New Roman"/>
          <w:sz w:val="28"/>
          <w:szCs w:val="28"/>
        </w:rPr>
        <w:t xml:space="preserve"> сельского поселения</w:t>
      </w:r>
      <w:r w:rsidRPr="00AF0B50">
        <w:rPr>
          <w:rFonts w:ascii="Times New Roman" w:hAnsi="Times New Roman"/>
          <w:sz w:val="28"/>
          <w:szCs w:val="28"/>
        </w:rPr>
        <w:t>,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A81B33" w:rsidRPr="00AF0B50" w:rsidRDefault="00A81B33" w:rsidP="00B546FE">
      <w:pPr>
        <w:rPr>
          <w:rFonts w:ascii="Times New Roman" w:hAnsi="Times New Roman"/>
          <w:b/>
          <w:bCs/>
          <w:sz w:val="28"/>
          <w:szCs w:val="28"/>
        </w:rPr>
      </w:pPr>
      <w:r w:rsidRPr="00AF0B50">
        <w:rPr>
          <w:rFonts w:ascii="Times New Roman" w:hAnsi="Times New Roman"/>
          <w:b/>
          <w:bCs/>
          <w:sz w:val="28"/>
          <w:szCs w:val="28"/>
        </w:rPr>
        <w:t>3.2.</w:t>
      </w:r>
      <w:r w:rsidRPr="00AF0B50">
        <w:rPr>
          <w:rFonts w:ascii="Times New Roman" w:hAnsi="Times New Roman"/>
          <w:sz w:val="28"/>
          <w:szCs w:val="28"/>
        </w:rPr>
        <w:t xml:space="preserve"> </w:t>
      </w:r>
      <w:r w:rsidRPr="00AF0B50">
        <w:rPr>
          <w:rFonts w:ascii="Times New Roman" w:hAnsi="Times New Roman"/>
          <w:b/>
          <w:bCs/>
          <w:sz w:val="28"/>
          <w:szCs w:val="28"/>
        </w:rPr>
        <w:t>Организация и проведение плановой проверки:</w:t>
      </w:r>
    </w:p>
    <w:p w:rsidR="00A81B33" w:rsidRPr="00AF0B50" w:rsidRDefault="00A81B33" w:rsidP="00B546FE">
      <w:pPr>
        <w:rPr>
          <w:rFonts w:ascii="Times New Roman" w:hAnsi="Times New Roman"/>
          <w:b/>
          <w:bCs/>
          <w:sz w:val="28"/>
          <w:szCs w:val="28"/>
        </w:rPr>
      </w:pPr>
      <w:r w:rsidRPr="00AF0B50">
        <w:rPr>
          <w:rFonts w:ascii="Times New Roman" w:hAnsi="Times New Roman"/>
          <w:bCs/>
          <w:sz w:val="28"/>
          <w:szCs w:val="28"/>
        </w:rPr>
        <w:t>3.2.1</w:t>
      </w:r>
      <w:r w:rsidRPr="00AF0B50">
        <w:rPr>
          <w:rFonts w:ascii="Times New Roman" w:hAnsi="Times New Roman"/>
          <w:b/>
          <w:bCs/>
          <w:sz w:val="28"/>
          <w:szCs w:val="28"/>
        </w:rPr>
        <w:t>.</w:t>
      </w:r>
      <w:r w:rsidRPr="00AF0B50">
        <w:rPr>
          <w:rFonts w:ascii="Times New Roman" w:hAnsi="Times New Roman"/>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A81B33" w:rsidRPr="00AF0B50" w:rsidRDefault="00A81B33" w:rsidP="00B546FE">
      <w:pPr>
        <w:rPr>
          <w:rFonts w:ascii="Times New Roman" w:hAnsi="Times New Roman"/>
          <w:b/>
          <w:bCs/>
          <w:sz w:val="28"/>
          <w:szCs w:val="28"/>
        </w:rPr>
      </w:pPr>
      <w:r w:rsidRPr="00AF0B50">
        <w:rPr>
          <w:rFonts w:ascii="Times New Roman" w:hAnsi="Times New Roman"/>
          <w:bCs/>
          <w:sz w:val="28"/>
          <w:szCs w:val="28"/>
        </w:rPr>
        <w:t>3.2.2</w:t>
      </w:r>
      <w:r w:rsidRPr="00AF0B50">
        <w:rPr>
          <w:rFonts w:ascii="Times New Roman" w:hAnsi="Times New Roman"/>
          <w:b/>
          <w:bCs/>
          <w:sz w:val="28"/>
          <w:szCs w:val="28"/>
        </w:rPr>
        <w:t>.</w:t>
      </w:r>
      <w:r w:rsidRPr="00AF0B50">
        <w:rPr>
          <w:rFonts w:ascii="Times New Roman" w:hAnsi="Times New Roman"/>
          <w:sz w:val="28"/>
          <w:szCs w:val="28"/>
        </w:rPr>
        <w:t xml:space="preserve"> Плановая проверка проводится в форме документарной проверки и (или) выездной проверки.</w:t>
      </w:r>
    </w:p>
    <w:p w:rsidR="00A81B33" w:rsidRPr="00AF0B50" w:rsidRDefault="00A81B33" w:rsidP="00B546FE">
      <w:pPr>
        <w:rPr>
          <w:rFonts w:ascii="Times New Roman" w:hAnsi="Times New Roman"/>
          <w:b/>
          <w:bCs/>
          <w:sz w:val="28"/>
          <w:szCs w:val="28"/>
        </w:rPr>
      </w:pPr>
      <w:r w:rsidRPr="00AF0B50">
        <w:rPr>
          <w:rFonts w:ascii="Times New Roman" w:hAnsi="Times New Roman"/>
          <w:bCs/>
          <w:sz w:val="28"/>
          <w:szCs w:val="28"/>
        </w:rPr>
        <w:t>3.2.3.</w:t>
      </w:r>
      <w:r w:rsidRPr="00AF0B50">
        <w:rPr>
          <w:rFonts w:ascii="Times New Roman" w:hAnsi="Times New Roman"/>
          <w:b/>
          <w:bCs/>
          <w:sz w:val="28"/>
          <w:szCs w:val="28"/>
        </w:rPr>
        <w:t xml:space="preserve"> </w:t>
      </w:r>
      <w:r w:rsidRPr="00AF0B50">
        <w:rPr>
          <w:rFonts w:ascii="Times New Roman" w:hAnsi="Times New Roman"/>
          <w:sz w:val="28"/>
          <w:szCs w:val="28"/>
        </w:rPr>
        <w:t>Плановые проверки проводятся не чаще чем один раз в три года.</w:t>
      </w:r>
    </w:p>
    <w:p w:rsidR="00A81B33" w:rsidRPr="00AF0B50" w:rsidRDefault="00A81B33" w:rsidP="00B546FE">
      <w:pPr>
        <w:rPr>
          <w:rFonts w:ascii="Times New Roman" w:hAnsi="Times New Roman"/>
          <w:b/>
          <w:bCs/>
          <w:sz w:val="28"/>
          <w:szCs w:val="28"/>
        </w:rPr>
      </w:pPr>
      <w:r w:rsidRPr="00AF0B50">
        <w:rPr>
          <w:rFonts w:ascii="Times New Roman" w:hAnsi="Times New Roman"/>
          <w:bCs/>
          <w:sz w:val="28"/>
          <w:szCs w:val="28"/>
        </w:rPr>
        <w:t>3.2.4.</w:t>
      </w:r>
      <w:r w:rsidRPr="00AF0B50">
        <w:rPr>
          <w:rFonts w:ascii="Times New Roman" w:hAnsi="Times New Roman"/>
          <w:sz w:val="28"/>
          <w:szCs w:val="28"/>
        </w:rPr>
        <w:t xml:space="preserve"> Плановые проверки проводятся на основании разрабатываемых администрацией </w:t>
      </w:r>
      <w:r w:rsidR="00B341AA">
        <w:rPr>
          <w:rFonts w:ascii="Times New Roman" w:hAnsi="Times New Roman"/>
          <w:sz w:val="28"/>
          <w:szCs w:val="28"/>
        </w:rPr>
        <w:t>Шрамовского</w:t>
      </w:r>
      <w:r w:rsidR="009824BE" w:rsidRPr="00AF0B50">
        <w:rPr>
          <w:rFonts w:ascii="Times New Roman" w:hAnsi="Times New Roman"/>
          <w:sz w:val="28"/>
          <w:szCs w:val="28"/>
        </w:rPr>
        <w:t xml:space="preserve"> сельского поселения </w:t>
      </w:r>
      <w:r w:rsidRPr="00AF0B50">
        <w:rPr>
          <w:rFonts w:ascii="Times New Roman" w:hAnsi="Times New Roman"/>
          <w:sz w:val="28"/>
          <w:szCs w:val="28"/>
        </w:rPr>
        <w:t>в соответствии с их полномочиями ежегодных планов проведения проверок.</w:t>
      </w:r>
    </w:p>
    <w:p w:rsidR="00A81B33" w:rsidRPr="00AF0B50" w:rsidRDefault="00A81B33" w:rsidP="00B546FE">
      <w:pPr>
        <w:rPr>
          <w:rFonts w:ascii="Times New Roman" w:hAnsi="Times New Roman"/>
          <w:sz w:val="28"/>
          <w:szCs w:val="28"/>
        </w:rPr>
      </w:pPr>
      <w:r w:rsidRPr="00AF0B50">
        <w:rPr>
          <w:rFonts w:ascii="Times New Roman" w:hAnsi="Times New Roman"/>
          <w:bCs/>
          <w:sz w:val="28"/>
          <w:szCs w:val="28"/>
        </w:rPr>
        <w:t xml:space="preserve">3.2.5. </w:t>
      </w:r>
      <w:r w:rsidRPr="00AF0B50">
        <w:rPr>
          <w:rFonts w:ascii="Times New Roman" w:hAnsi="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w:t>
      </w:r>
      <w:r w:rsidR="008074A5">
        <w:rPr>
          <w:rFonts w:ascii="Times New Roman" w:hAnsi="Times New Roman"/>
          <w:sz w:val="28"/>
          <w:szCs w:val="28"/>
        </w:rPr>
        <w:t>,</w:t>
      </w:r>
      <w:r w:rsidRPr="00AF0B50">
        <w:rPr>
          <w:rFonts w:ascii="Times New Roman" w:hAnsi="Times New Roman"/>
          <w:sz w:val="28"/>
          <w:szCs w:val="28"/>
        </w:rPr>
        <w:t xml:space="preserve">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2) цель и основание проведения каждой плановой проверки;</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3) дата начала и сроки проведения каждой плановой проверки;</w:t>
      </w:r>
    </w:p>
    <w:p w:rsidR="00A81B33" w:rsidRPr="00AF0B50" w:rsidRDefault="00A81B33" w:rsidP="00B546FE">
      <w:pPr>
        <w:rPr>
          <w:rFonts w:ascii="Times New Roman" w:hAnsi="Times New Roman"/>
          <w:b/>
          <w:bCs/>
          <w:sz w:val="28"/>
          <w:szCs w:val="28"/>
        </w:rPr>
      </w:pPr>
      <w:r w:rsidRPr="00AF0B50">
        <w:rPr>
          <w:rFonts w:ascii="Times New Roman" w:hAnsi="Times New Roman"/>
          <w:sz w:val="28"/>
          <w:szCs w:val="28"/>
        </w:rPr>
        <w:t>4)наименование администрации поселения осуществляющ</w:t>
      </w:r>
      <w:r w:rsidR="008074A5">
        <w:rPr>
          <w:rFonts w:ascii="Times New Roman" w:hAnsi="Times New Roman"/>
          <w:sz w:val="28"/>
          <w:szCs w:val="28"/>
        </w:rPr>
        <w:t>ей</w:t>
      </w:r>
      <w:r w:rsidRPr="00AF0B50">
        <w:rPr>
          <w:rFonts w:ascii="Times New Roman" w:hAnsi="Times New Roman"/>
          <w:sz w:val="28"/>
          <w:szCs w:val="28"/>
        </w:rPr>
        <w:t xml:space="preserve"> плановую проверку. </w:t>
      </w:r>
    </w:p>
    <w:p w:rsidR="00A81B33" w:rsidRPr="00AF0B50" w:rsidRDefault="00A81B33" w:rsidP="00B546FE">
      <w:pPr>
        <w:rPr>
          <w:rFonts w:ascii="Times New Roman" w:hAnsi="Times New Roman"/>
          <w:b/>
          <w:bCs/>
          <w:sz w:val="28"/>
          <w:szCs w:val="28"/>
        </w:rPr>
      </w:pPr>
      <w:r w:rsidRPr="00AF0B50">
        <w:rPr>
          <w:rFonts w:ascii="Times New Roman" w:hAnsi="Times New Roman"/>
          <w:bCs/>
          <w:sz w:val="28"/>
          <w:szCs w:val="28"/>
        </w:rPr>
        <w:t xml:space="preserve">3.2.6. </w:t>
      </w:r>
      <w:proofErr w:type="gramStart"/>
      <w:r w:rsidRPr="00AF0B50">
        <w:rPr>
          <w:rFonts w:ascii="Times New Roman" w:hAnsi="Times New Roman"/>
          <w:sz w:val="28"/>
          <w:szCs w:val="28"/>
        </w:rPr>
        <w:t xml:space="preserve">Утвержденные главой </w:t>
      </w:r>
      <w:r w:rsidR="00B341AA">
        <w:rPr>
          <w:rFonts w:ascii="Times New Roman" w:hAnsi="Times New Roman"/>
          <w:sz w:val="28"/>
          <w:szCs w:val="28"/>
        </w:rPr>
        <w:t>Шрамовского</w:t>
      </w:r>
      <w:r w:rsidR="009824BE" w:rsidRPr="00AF0B50">
        <w:rPr>
          <w:rFonts w:ascii="Times New Roman" w:hAnsi="Times New Roman"/>
          <w:sz w:val="28"/>
          <w:szCs w:val="28"/>
        </w:rPr>
        <w:t xml:space="preserve"> сельского поселения </w:t>
      </w:r>
      <w:r w:rsidRPr="00AF0B50">
        <w:rPr>
          <w:rFonts w:ascii="Times New Roman" w:hAnsi="Times New Roman"/>
          <w:sz w:val="28"/>
          <w:szCs w:val="28"/>
        </w:rPr>
        <w:t xml:space="preserve">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B341AA">
        <w:rPr>
          <w:rFonts w:ascii="Times New Roman" w:hAnsi="Times New Roman"/>
          <w:sz w:val="28"/>
          <w:szCs w:val="28"/>
        </w:rPr>
        <w:t>Шрамовского</w:t>
      </w:r>
      <w:r w:rsidR="009824BE" w:rsidRPr="00AF0B50">
        <w:rPr>
          <w:rFonts w:ascii="Times New Roman" w:hAnsi="Times New Roman"/>
          <w:sz w:val="28"/>
          <w:szCs w:val="28"/>
        </w:rPr>
        <w:t xml:space="preserve"> сельского поселения </w:t>
      </w:r>
      <w:r w:rsidRPr="00AF0B50">
        <w:rPr>
          <w:rFonts w:ascii="Times New Roman" w:hAnsi="Times New Roman"/>
          <w:sz w:val="28"/>
          <w:szCs w:val="28"/>
        </w:rPr>
        <w:t>в сети Интернет.</w:t>
      </w:r>
      <w:proofErr w:type="gramEnd"/>
    </w:p>
    <w:p w:rsidR="00A81B33" w:rsidRPr="00AF0B50" w:rsidRDefault="00A81B33" w:rsidP="00B546FE">
      <w:pPr>
        <w:rPr>
          <w:rFonts w:ascii="Times New Roman" w:hAnsi="Times New Roman"/>
          <w:bCs/>
          <w:sz w:val="28"/>
          <w:szCs w:val="28"/>
        </w:rPr>
      </w:pPr>
      <w:r w:rsidRPr="00AF0B50">
        <w:rPr>
          <w:rFonts w:ascii="Times New Roman" w:hAnsi="Times New Roman"/>
          <w:bCs/>
          <w:sz w:val="28"/>
          <w:szCs w:val="28"/>
        </w:rPr>
        <w:t>3.2.7.</w:t>
      </w:r>
      <w:r w:rsidRPr="00AF0B50">
        <w:rPr>
          <w:rFonts w:ascii="Times New Roman" w:hAnsi="Times New Roman"/>
          <w:sz w:val="28"/>
          <w:szCs w:val="28"/>
        </w:rPr>
        <w:t xml:space="preserve"> В срок до 1 сентября года, предшествующего году проведения плановых проверок, администрация </w:t>
      </w:r>
      <w:r w:rsidR="00B341AA">
        <w:rPr>
          <w:rFonts w:ascii="Times New Roman" w:hAnsi="Times New Roman"/>
          <w:sz w:val="28"/>
          <w:szCs w:val="28"/>
        </w:rPr>
        <w:t>Шрамовского</w:t>
      </w:r>
      <w:r w:rsidR="009824BE" w:rsidRPr="00AF0B50">
        <w:rPr>
          <w:rFonts w:ascii="Times New Roman" w:hAnsi="Times New Roman"/>
          <w:sz w:val="28"/>
          <w:szCs w:val="28"/>
        </w:rPr>
        <w:t xml:space="preserve"> сельского поселения </w:t>
      </w:r>
      <w:r w:rsidRPr="00AF0B50">
        <w:rPr>
          <w:rFonts w:ascii="Times New Roman" w:hAnsi="Times New Roman"/>
          <w:sz w:val="28"/>
          <w:szCs w:val="28"/>
        </w:rPr>
        <w:t>направляет проекты ежегодных планов проведения плановых проверок юридических лиц и индивидуальных предпринимателей в органы прокуратуры.</w:t>
      </w:r>
    </w:p>
    <w:p w:rsidR="00A81B33" w:rsidRPr="00AF0B50" w:rsidRDefault="00A81B33" w:rsidP="00B546FE">
      <w:pPr>
        <w:rPr>
          <w:rFonts w:ascii="Times New Roman" w:hAnsi="Times New Roman"/>
          <w:bCs/>
          <w:sz w:val="28"/>
          <w:szCs w:val="28"/>
        </w:rPr>
      </w:pPr>
      <w:r w:rsidRPr="00AF0B50">
        <w:rPr>
          <w:rFonts w:ascii="Times New Roman" w:hAnsi="Times New Roman"/>
          <w:bCs/>
          <w:sz w:val="28"/>
          <w:szCs w:val="28"/>
        </w:rPr>
        <w:t>3.2.8.</w:t>
      </w:r>
      <w:r w:rsidRPr="00AF0B50">
        <w:rPr>
          <w:rFonts w:ascii="Times New Roman" w:hAnsi="Times New Roman"/>
          <w:sz w:val="28"/>
          <w:szCs w:val="28"/>
        </w:rPr>
        <w:t xml:space="preserve">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лесного контроля и в срок до 1 октября года, предшествующего году проведения плановых проверок, вносят предложения главе </w:t>
      </w:r>
      <w:r w:rsidR="00B341AA">
        <w:rPr>
          <w:rFonts w:ascii="Times New Roman" w:hAnsi="Times New Roman"/>
          <w:sz w:val="28"/>
          <w:szCs w:val="28"/>
        </w:rPr>
        <w:t>Шрамовского</w:t>
      </w:r>
      <w:r w:rsidR="009824BE" w:rsidRPr="00AF0B50">
        <w:rPr>
          <w:rFonts w:ascii="Times New Roman" w:hAnsi="Times New Roman"/>
          <w:sz w:val="28"/>
          <w:szCs w:val="28"/>
        </w:rPr>
        <w:t xml:space="preserve"> сельского поселения</w:t>
      </w:r>
      <w:r w:rsidRPr="00AF0B50">
        <w:rPr>
          <w:rFonts w:ascii="Times New Roman" w:hAnsi="Times New Roman"/>
          <w:sz w:val="28"/>
          <w:szCs w:val="28"/>
        </w:rPr>
        <w:t>, о проведении совместных плановых проверок.</w:t>
      </w:r>
    </w:p>
    <w:p w:rsidR="00055D4F" w:rsidRDefault="00055D4F" w:rsidP="00055D4F">
      <w:pPr>
        <w:ind w:firstLine="0"/>
        <w:jc w:val="center"/>
        <w:rPr>
          <w:rFonts w:ascii="Times New Roman" w:hAnsi="Times New Roman"/>
          <w:bCs/>
          <w:sz w:val="28"/>
          <w:szCs w:val="28"/>
        </w:rPr>
      </w:pPr>
      <w:r>
        <w:rPr>
          <w:rFonts w:ascii="Times New Roman" w:hAnsi="Times New Roman"/>
          <w:bCs/>
          <w:sz w:val="28"/>
          <w:szCs w:val="28"/>
        </w:rPr>
        <w:lastRenderedPageBreak/>
        <w:t>10</w:t>
      </w:r>
    </w:p>
    <w:p w:rsidR="00A81B33" w:rsidRPr="00AF0B50" w:rsidRDefault="00A81B33" w:rsidP="00B546FE">
      <w:pPr>
        <w:rPr>
          <w:rFonts w:ascii="Times New Roman" w:hAnsi="Times New Roman"/>
          <w:bCs/>
          <w:sz w:val="28"/>
          <w:szCs w:val="28"/>
        </w:rPr>
      </w:pPr>
      <w:r w:rsidRPr="00AF0B50">
        <w:rPr>
          <w:rFonts w:ascii="Times New Roman" w:hAnsi="Times New Roman"/>
          <w:bCs/>
          <w:sz w:val="28"/>
          <w:szCs w:val="28"/>
        </w:rPr>
        <w:t>3.2.9.</w:t>
      </w:r>
      <w:r w:rsidRPr="00AF0B50">
        <w:rPr>
          <w:rFonts w:ascii="Times New Roman" w:hAnsi="Times New Roman"/>
          <w:sz w:val="28"/>
          <w:szCs w:val="28"/>
        </w:rPr>
        <w:t xml:space="preserve"> Администрация </w:t>
      </w:r>
      <w:r w:rsidR="00B341AA">
        <w:rPr>
          <w:rFonts w:ascii="Times New Roman" w:hAnsi="Times New Roman"/>
          <w:sz w:val="28"/>
          <w:szCs w:val="28"/>
        </w:rPr>
        <w:t>Шрамовского</w:t>
      </w:r>
      <w:r w:rsidR="009824BE" w:rsidRPr="00AF0B50">
        <w:rPr>
          <w:rFonts w:ascii="Times New Roman" w:hAnsi="Times New Roman"/>
          <w:sz w:val="28"/>
          <w:szCs w:val="28"/>
        </w:rPr>
        <w:t xml:space="preserve"> сельского поселения </w:t>
      </w:r>
      <w:r w:rsidRPr="00AF0B50">
        <w:rPr>
          <w:rFonts w:ascii="Times New Roman" w:hAnsi="Times New Roman"/>
          <w:sz w:val="28"/>
          <w:szCs w:val="28"/>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A81B33" w:rsidRPr="00AF0B50" w:rsidRDefault="00A81B33" w:rsidP="00B546FE">
      <w:pPr>
        <w:rPr>
          <w:rFonts w:ascii="Times New Roman" w:hAnsi="Times New Roman"/>
          <w:bCs/>
          <w:sz w:val="28"/>
          <w:szCs w:val="28"/>
        </w:rPr>
      </w:pPr>
      <w:r w:rsidRPr="00AF0B50">
        <w:rPr>
          <w:rFonts w:ascii="Times New Roman" w:hAnsi="Times New Roman"/>
          <w:bCs/>
          <w:sz w:val="28"/>
          <w:szCs w:val="28"/>
        </w:rPr>
        <w:t>3.2.10.</w:t>
      </w:r>
      <w:r w:rsidRPr="00AF0B50">
        <w:rPr>
          <w:rFonts w:ascii="Times New Roman" w:hAnsi="Times New Roman"/>
          <w:sz w:val="28"/>
          <w:szCs w:val="28"/>
        </w:rPr>
        <w:t xml:space="preserve">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w:t>
      </w:r>
      <w:r w:rsidR="00B341AA">
        <w:rPr>
          <w:rFonts w:ascii="Times New Roman" w:hAnsi="Times New Roman"/>
          <w:sz w:val="28"/>
          <w:szCs w:val="28"/>
        </w:rPr>
        <w:t>Шрамовского</w:t>
      </w:r>
      <w:r w:rsidR="00E751D3" w:rsidRPr="00AF0B50">
        <w:rPr>
          <w:rFonts w:ascii="Times New Roman" w:hAnsi="Times New Roman"/>
          <w:sz w:val="28"/>
          <w:szCs w:val="28"/>
        </w:rPr>
        <w:t xml:space="preserve"> сельского поселения</w:t>
      </w:r>
      <w:r w:rsidRPr="00AF0B50">
        <w:rPr>
          <w:rFonts w:ascii="Times New Roman" w:hAnsi="Times New Roman"/>
          <w:sz w:val="28"/>
          <w:szCs w:val="28"/>
        </w:rPr>
        <w:t>, о начале проведения плановой проверки заказным почтовым отправлением с уведомлением о вручении или иным доступным способом.</w:t>
      </w:r>
    </w:p>
    <w:p w:rsidR="00A81B33" w:rsidRPr="00AF0B50" w:rsidRDefault="008074A5" w:rsidP="00B546FE">
      <w:pPr>
        <w:rPr>
          <w:rFonts w:ascii="Times New Roman" w:hAnsi="Times New Roman"/>
          <w:sz w:val="28"/>
          <w:szCs w:val="28"/>
        </w:rPr>
      </w:pPr>
      <w:r>
        <w:rPr>
          <w:rFonts w:ascii="Times New Roman" w:hAnsi="Times New Roman"/>
          <w:bCs/>
          <w:sz w:val="28"/>
          <w:szCs w:val="28"/>
        </w:rPr>
        <w:t xml:space="preserve"> </w:t>
      </w:r>
      <w:r w:rsidR="00A81B33" w:rsidRPr="00AF0B50">
        <w:rPr>
          <w:rFonts w:ascii="Times New Roman" w:hAnsi="Times New Roman"/>
          <w:b/>
          <w:sz w:val="28"/>
          <w:szCs w:val="28"/>
        </w:rPr>
        <w:t>3.3. Организация и проведение внеплановой проверки</w:t>
      </w:r>
      <w:r w:rsidR="00A81B33" w:rsidRPr="00AF0B50">
        <w:rPr>
          <w:rFonts w:ascii="Times New Roman" w:hAnsi="Times New Roman"/>
          <w:sz w:val="28"/>
          <w:szCs w:val="28"/>
        </w:rPr>
        <w:t>:</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3.3.1.  </w:t>
      </w:r>
      <w:proofErr w:type="gramStart"/>
      <w:r w:rsidRPr="00AF0B50">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AF0B50">
        <w:rPr>
          <w:rFonts w:ascii="Times New Roman" w:hAnsi="Times New Roman"/>
          <w:sz w:val="28"/>
          <w:szCs w:val="28"/>
        </w:rPr>
        <w:t xml:space="preserve"> причинения такого вреда.</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3.3.2. Внеплановая проверка проводится в форме документарной проверки и (или) выездной проверки.</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3.3.3. Основанием для проведения внеплановой проверки юридических лиц и индивидуальных предпринимателей является:</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2) поступление в администрацию </w:t>
      </w:r>
      <w:r w:rsidR="00B341AA">
        <w:rPr>
          <w:rFonts w:ascii="Times New Roman" w:hAnsi="Times New Roman"/>
          <w:sz w:val="28"/>
          <w:szCs w:val="28"/>
        </w:rPr>
        <w:t>Шрамовского</w:t>
      </w:r>
      <w:r w:rsidR="00E751D3" w:rsidRPr="00AF0B50">
        <w:rPr>
          <w:rFonts w:ascii="Times New Roman" w:hAnsi="Times New Roman"/>
          <w:sz w:val="28"/>
          <w:szCs w:val="28"/>
        </w:rPr>
        <w:t xml:space="preserve"> сельского поселения </w:t>
      </w:r>
      <w:r w:rsidRPr="00AF0B50">
        <w:rPr>
          <w:rFonts w:ascii="Times New Roman" w:hAnsi="Times New Roman"/>
          <w:sz w:val="28"/>
          <w:szCs w:val="28"/>
        </w:rPr>
        <w:t>обращений и заявлений граждан и организаций, из средств массовой информации о следующих фактах:</w:t>
      </w:r>
    </w:p>
    <w:p w:rsidR="001470DD" w:rsidRDefault="001470DD" w:rsidP="001470DD">
      <w:pPr>
        <w:autoSpaceDE w:val="0"/>
        <w:autoSpaceDN w:val="0"/>
        <w:adjustRightInd w:val="0"/>
        <w:ind w:firstLine="540"/>
        <w:rPr>
          <w:rFonts w:ascii="Times New Roman" w:hAnsi="Times New Roman"/>
          <w:sz w:val="28"/>
          <w:szCs w:val="28"/>
        </w:rPr>
      </w:pPr>
      <w:r>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470DD" w:rsidRDefault="001470DD" w:rsidP="001470DD">
      <w:pPr>
        <w:autoSpaceDE w:val="0"/>
        <w:autoSpaceDN w:val="0"/>
        <w:adjustRightInd w:val="0"/>
        <w:ind w:firstLine="540"/>
        <w:rPr>
          <w:rFonts w:ascii="Times New Roman" w:hAnsi="Times New Roman"/>
          <w:sz w:val="28"/>
          <w:szCs w:val="28"/>
        </w:rPr>
      </w:pPr>
      <w:r>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004943F8">
        <w:rPr>
          <w:rFonts w:ascii="Times New Roman" w:hAnsi="Times New Roman"/>
          <w:sz w:val="28"/>
          <w:szCs w:val="28"/>
        </w:rPr>
        <w:t>;</w:t>
      </w:r>
    </w:p>
    <w:p w:rsidR="001470DD" w:rsidRPr="00AF0B50" w:rsidRDefault="001470DD" w:rsidP="001470DD">
      <w:pPr>
        <w:rPr>
          <w:rFonts w:ascii="Times New Roman" w:hAnsi="Times New Roman"/>
          <w:b/>
          <w:bCs/>
          <w:sz w:val="28"/>
          <w:szCs w:val="28"/>
        </w:rPr>
      </w:pPr>
      <w:r>
        <w:rPr>
          <w:rFonts w:ascii="Times New Roman" w:hAnsi="Times New Roman"/>
          <w:sz w:val="28"/>
          <w:szCs w:val="28"/>
        </w:rPr>
        <w:t>в</w:t>
      </w:r>
      <w:r w:rsidRPr="00AF0B50">
        <w:rPr>
          <w:rFonts w:ascii="Times New Roman" w:hAnsi="Times New Roman"/>
          <w:sz w:val="28"/>
          <w:szCs w:val="28"/>
        </w:rPr>
        <w:t>)</w:t>
      </w:r>
      <w:r w:rsidRPr="00AF0B50">
        <w:rPr>
          <w:rFonts w:ascii="Times New Roman" w:hAnsi="Times New Roman"/>
          <w:b/>
          <w:bCs/>
          <w:sz w:val="28"/>
          <w:szCs w:val="28"/>
        </w:rPr>
        <w:t xml:space="preserve"> </w:t>
      </w:r>
      <w:r w:rsidRPr="00AF0B50">
        <w:rPr>
          <w:rFonts w:ascii="Times New Roman" w:eastAsia="Arial" w:hAnsi="Times New Roman"/>
          <w:sz w:val="28"/>
          <w:szCs w:val="28"/>
        </w:rPr>
        <w:t>нарушение прав потребителей (в случае обращения граждан, права которых нарушены)</w:t>
      </w:r>
      <w:r>
        <w:rPr>
          <w:rFonts w:ascii="Times New Roman" w:eastAsia="Arial" w:hAnsi="Times New Roman"/>
          <w:sz w:val="28"/>
          <w:szCs w:val="28"/>
        </w:rPr>
        <w:t>.</w:t>
      </w:r>
    </w:p>
    <w:p w:rsidR="00055D4F" w:rsidRDefault="00055D4F" w:rsidP="00055D4F">
      <w:pPr>
        <w:ind w:firstLine="0"/>
        <w:jc w:val="center"/>
        <w:rPr>
          <w:rFonts w:ascii="Times New Roman" w:hAnsi="Times New Roman"/>
          <w:bCs/>
          <w:sz w:val="28"/>
          <w:szCs w:val="28"/>
        </w:rPr>
      </w:pPr>
      <w:r>
        <w:rPr>
          <w:rFonts w:ascii="Times New Roman" w:hAnsi="Times New Roman"/>
          <w:bCs/>
          <w:sz w:val="28"/>
          <w:szCs w:val="28"/>
        </w:rPr>
        <w:lastRenderedPageBreak/>
        <w:t>11</w:t>
      </w:r>
    </w:p>
    <w:p w:rsidR="00A81B33" w:rsidRPr="00AF0B50" w:rsidRDefault="00A81B33" w:rsidP="00B546FE">
      <w:pPr>
        <w:rPr>
          <w:rFonts w:ascii="Times New Roman" w:hAnsi="Times New Roman"/>
          <w:bCs/>
          <w:sz w:val="28"/>
          <w:szCs w:val="28"/>
        </w:rPr>
      </w:pPr>
      <w:r w:rsidRPr="00AF0B50">
        <w:rPr>
          <w:rFonts w:ascii="Times New Roman" w:hAnsi="Times New Roman"/>
          <w:bCs/>
          <w:sz w:val="28"/>
          <w:szCs w:val="28"/>
        </w:rPr>
        <w:t>3.3.</w:t>
      </w:r>
      <w:r w:rsidR="001470DD">
        <w:rPr>
          <w:rFonts w:ascii="Times New Roman" w:hAnsi="Times New Roman"/>
          <w:bCs/>
          <w:sz w:val="28"/>
          <w:szCs w:val="28"/>
        </w:rPr>
        <w:t>4</w:t>
      </w:r>
      <w:r w:rsidRPr="00AF0B50">
        <w:rPr>
          <w:rFonts w:ascii="Times New Roman" w:hAnsi="Times New Roman"/>
          <w:bCs/>
          <w:sz w:val="28"/>
          <w:szCs w:val="28"/>
        </w:rPr>
        <w:t>.</w:t>
      </w:r>
      <w:r w:rsidRPr="00AF0B50">
        <w:rPr>
          <w:rFonts w:ascii="Times New Roman" w:hAnsi="Times New Roman"/>
          <w:sz w:val="28"/>
          <w:szCs w:val="28"/>
        </w:rPr>
        <w:t xml:space="preserve"> Обращения и заявления, не позволяющие установить лицо, обратившееся в орган, обеспечивающий осуществление муниципального лесного контроля, а также обращения и заявления, не содержащие сведений о фактах, указанных в </w:t>
      </w:r>
      <w:hyperlink w:anchor="Par247" w:history="1">
        <w:r w:rsidRPr="00AF0B50">
          <w:rPr>
            <w:rStyle w:val="a4"/>
            <w:rFonts w:ascii="Times New Roman" w:hAnsi="Times New Roman"/>
            <w:color w:val="auto"/>
            <w:sz w:val="28"/>
            <w:szCs w:val="28"/>
          </w:rPr>
          <w:t xml:space="preserve"> п. 3.3.3</w:t>
        </w:r>
      </w:hyperlink>
      <w:r w:rsidRPr="00AF0B50">
        <w:rPr>
          <w:rFonts w:ascii="Times New Roman" w:hAnsi="Times New Roman"/>
          <w:sz w:val="28"/>
          <w:szCs w:val="28"/>
        </w:rPr>
        <w:t xml:space="preserve"> </w:t>
      </w:r>
      <w:r w:rsidR="001470DD">
        <w:rPr>
          <w:rFonts w:ascii="Times New Roman" w:hAnsi="Times New Roman"/>
          <w:sz w:val="28"/>
          <w:szCs w:val="28"/>
        </w:rPr>
        <w:t>н</w:t>
      </w:r>
      <w:r w:rsidRPr="00AF0B50">
        <w:rPr>
          <w:rFonts w:ascii="Times New Roman" w:hAnsi="Times New Roman"/>
          <w:sz w:val="28"/>
          <w:szCs w:val="28"/>
        </w:rPr>
        <w:t xml:space="preserve">астоящего </w:t>
      </w:r>
      <w:r w:rsidR="001470DD">
        <w:rPr>
          <w:rFonts w:ascii="Times New Roman" w:hAnsi="Times New Roman"/>
          <w:sz w:val="28"/>
          <w:szCs w:val="28"/>
        </w:rPr>
        <w:t>а</w:t>
      </w:r>
      <w:r w:rsidRPr="00AF0B50">
        <w:rPr>
          <w:rFonts w:ascii="Times New Roman" w:hAnsi="Times New Roman"/>
          <w:sz w:val="28"/>
          <w:szCs w:val="28"/>
        </w:rPr>
        <w:t>дминистративного регламента, не могут служить основанием для проведения внеплановой проверки.</w:t>
      </w:r>
    </w:p>
    <w:p w:rsidR="00A81B33" w:rsidRPr="00AF0B50" w:rsidRDefault="00A81B33" w:rsidP="00B546FE">
      <w:pPr>
        <w:rPr>
          <w:rFonts w:ascii="Times New Roman" w:hAnsi="Times New Roman"/>
          <w:b/>
          <w:bCs/>
          <w:sz w:val="28"/>
          <w:szCs w:val="28"/>
        </w:rPr>
      </w:pPr>
      <w:r w:rsidRPr="00AF0B50">
        <w:rPr>
          <w:rFonts w:ascii="Times New Roman" w:hAnsi="Times New Roman"/>
          <w:bCs/>
          <w:sz w:val="28"/>
          <w:szCs w:val="28"/>
        </w:rPr>
        <w:t>3.3.</w:t>
      </w:r>
      <w:r w:rsidR="001470DD">
        <w:rPr>
          <w:rFonts w:ascii="Times New Roman" w:hAnsi="Times New Roman"/>
          <w:bCs/>
          <w:sz w:val="28"/>
          <w:szCs w:val="28"/>
        </w:rPr>
        <w:t>5</w:t>
      </w:r>
      <w:r w:rsidRPr="00AF0B50">
        <w:rPr>
          <w:rFonts w:ascii="Times New Roman" w:hAnsi="Times New Roman"/>
          <w:bCs/>
          <w:sz w:val="28"/>
          <w:szCs w:val="28"/>
        </w:rPr>
        <w:t>.</w:t>
      </w:r>
      <w:r w:rsidRPr="00AF0B50">
        <w:rPr>
          <w:rFonts w:ascii="Times New Roman" w:hAnsi="Times New Roman"/>
          <w:sz w:val="28"/>
          <w:szCs w:val="28"/>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ar247" w:history="1">
        <w:r w:rsidRPr="00AF0B50">
          <w:rPr>
            <w:rStyle w:val="a4"/>
            <w:rFonts w:ascii="Times New Roman" w:hAnsi="Times New Roman"/>
            <w:color w:val="auto"/>
            <w:sz w:val="28"/>
            <w:szCs w:val="28"/>
          </w:rPr>
          <w:t xml:space="preserve"> п. 3.3.3</w:t>
        </w:r>
      </w:hyperlink>
      <w:r w:rsidRPr="00AF0B50">
        <w:rPr>
          <w:rFonts w:ascii="Times New Roman" w:hAnsi="Times New Roman"/>
          <w:sz w:val="28"/>
          <w:szCs w:val="28"/>
        </w:rPr>
        <w:t xml:space="preserve"> настоящего </w:t>
      </w:r>
      <w:r w:rsidR="001470DD">
        <w:rPr>
          <w:rFonts w:ascii="Times New Roman" w:hAnsi="Times New Roman"/>
          <w:sz w:val="28"/>
          <w:szCs w:val="28"/>
        </w:rPr>
        <w:t>а</w:t>
      </w:r>
      <w:r w:rsidRPr="00AF0B50">
        <w:rPr>
          <w:rFonts w:ascii="Times New Roman" w:hAnsi="Times New Roman"/>
          <w:sz w:val="28"/>
          <w:szCs w:val="28"/>
        </w:rPr>
        <w:t xml:space="preserve">дминистративного регламента администрацией </w:t>
      </w:r>
      <w:r w:rsidR="00B341AA">
        <w:rPr>
          <w:rFonts w:ascii="Times New Roman" w:hAnsi="Times New Roman"/>
          <w:sz w:val="28"/>
          <w:szCs w:val="28"/>
        </w:rPr>
        <w:t>Шрамовского</w:t>
      </w:r>
      <w:r w:rsidR="00B00E06" w:rsidRPr="00AF0B50">
        <w:rPr>
          <w:rFonts w:ascii="Times New Roman" w:hAnsi="Times New Roman"/>
          <w:sz w:val="28"/>
          <w:szCs w:val="28"/>
        </w:rPr>
        <w:t xml:space="preserve"> сельского поселения</w:t>
      </w:r>
      <w:r w:rsidRPr="00AF0B50">
        <w:rPr>
          <w:rFonts w:ascii="Times New Roman" w:hAnsi="Times New Roman"/>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A81B33" w:rsidRPr="00AF0B50" w:rsidRDefault="00A81B33" w:rsidP="00B546FE">
      <w:pPr>
        <w:rPr>
          <w:rFonts w:ascii="Times New Roman" w:hAnsi="Times New Roman"/>
          <w:bCs/>
          <w:sz w:val="28"/>
          <w:szCs w:val="28"/>
        </w:rPr>
      </w:pPr>
      <w:r w:rsidRPr="00AF0B50">
        <w:rPr>
          <w:rFonts w:ascii="Times New Roman" w:hAnsi="Times New Roman"/>
          <w:bCs/>
          <w:sz w:val="28"/>
          <w:szCs w:val="28"/>
        </w:rPr>
        <w:t>3.3.</w:t>
      </w:r>
      <w:r w:rsidR="001470DD">
        <w:rPr>
          <w:rFonts w:ascii="Times New Roman" w:hAnsi="Times New Roman"/>
          <w:bCs/>
          <w:sz w:val="28"/>
          <w:szCs w:val="28"/>
        </w:rPr>
        <w:t>6</w:t>
      </w:r>
      <w:r w:rsidRPr="00AF0B50">
        <w:rPr>
          <w:rFonts w:ascii="Times New Roman" w:hAnsi="Times New Roman"/>
          <w:bCs/>
          <w:sz w:val="28"/>
          <w:szCs w:val="28"/>
        </w:rPr>
        <w:t>.</w:t>
      </w:r>
      <w:r w:rsidRPr="00AF0B50">
        <w:rPr>
          <w:rFonts w:ascii="Times New Roman" w:hAnsi="Times New Roman"/>
          <w:sz w:val="28"/>
          <w:szCs w:val="28"/>
        </w:rPr>
        <w:t xml:space="preserve"> </w:t>
      </w:r>
      <w:proofErr w:type="gramStart"/>
      <w:r w:rsidRPr="00AF0B50">
        <w:rPr>
          <w:rFonts w:ascii="Times New Roman" w:hAnsi="Times New Roman"/>
          <w:sz w:val="28"/>
          <w:szCs w:val="28"/>
        </w:rPr>
        <w:t xml:space="preserve">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r w:rsidR="00B341AA">
        <w:rPr>
          <w:rFonts w:ascii="Times New Roman" w:hAnsi="Times New Roman"/>
          <w:sz w:val="28"/>
          <w:szCs w:val="28"/>
        </w:rPr>
        <w:t>Шрамовского</w:t>
      </w:r>
      <w:r w:rsidR="00B00E06" w:rsidRPr="00AF0B50">
        <w:rPr>
          <w:rFonts w:ascii="Times New Roman" w:hAnsi="Times New Roman"/>
          <w:sz w:val="28"/>
          <w:szCs w:val="28"/>
        </w:rPr>
        <w:t xml:space="preserve"> сельского поселения</w:t>
      </w:r>
      <w:r w:rsidRPr="00AF0B50">
        <w:rPr>
          <w:rFonts w:ascii="Times New Roman" w:hAnsi="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A81B33" w:rsidRPr="00AF0B50" w:rsidRDefault="00CD2E3D" w:rsidP="00B546FE">
      <w:pPr>
        <w:rPr>
          <w:rFonts w:ascii="Times New Roman" w:hAnsi="Times New Roman"/>
          <w:bCs/>
          <w:sz w:val="28"/>
          <w:szCs w:val="28"/>
        </w:rPr>
      </w:pPr>
      <w:r>
        <w:rPr>
          <w:rFonts w:ascii="Times New Roman" w:hAnsi="Times New Roman"/>
          <w:bCs/>
          <w:sz w:val="28"/>
          <w:szCs w:val="28"/>
        </w:rPr>
        <w:t>3.3.7</w:t>
      </w:r>
      <w:r w:rsidR="00A81B33" w:rsidRPr="00AF0B50">
        <w:rPr>
          <w:rFonts w:ascii="Times New Roman" w:hAnsi="Times New Roman"/>
          <w:bCs/>
          <w:sz w:val="28"/>
          <w:szCs w:val="28"/>
        </w:rPr>
        <w:t>.</w:t>
      </w:r>
      <w:r w:rsidR="00A81B33" w:rsidRPr="00AF0B50">
        <w:rPr>
          <w:rFonts w:ascii="Times New Roman" w:hAnsi="Times New Roman"/>
          <w:sz w:val="28"/>
          <w:szCs w:val="28"/>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B00E06" w:rsidRPr="00AF0B50" w:rsidRDefault="00CD2E3D" w:rsidP="00B546FE">
      <w:pPr>
        <w:rPr>
          <w:rFonts w:ascii="Times New Roman" w:hAnsi="Times New Roman"/>
          <w:sz w:val="28"/>
          <w:szCs w:val="28"/>
        </w:rPr>
      </w:pPr>
      <w:r>
        <w:rPr>
          <w:rFonts w:ascii="Times New Roman" w:hAnsi="Times New Roman"/>
          <w:bCs/>
          <w:sz w:val="28"/>
          <w:szCs w:val="28"/>
        </w:rPr>
        <w:t>3.3.8</w:t>
      </w:r>
      <w:r w:rsidR="00A81B33" w:rsidRPr="00AF0B50">
        <w:rPr>
          <w:rFonts w:ascii="Times New Roman" w:hAnsi="Times New Roman"/>
          <w:bCs/>
          <w:sz w:val="28"/>
          <w:szCs w:val="28"/>
        </w:rPr>
        <w:t>.</w:t>
      </w:r>
      <w:r w:rsidR="00A81B33" w:rsidRPr="00AF0B50">
        <w:rPr>
          <w:rFonts w:ascii="Times New Roman" w:hAnsi="Times New Roman"/>
          <w:sz w:val="28"/>
          <w:szCs w:val="28"/>
        </w:rPr>
        <w:t xml:space="preserve"> </w:t>
      </w:r>
      <w:proofErr w:type="gramStart"/>
      <w:r w:rsidR="00A81B33" w:rsidRPr="00AF0B50">
        <w:rPr>
          <w:rFonts w:ascii="Times New Roman" w:hAnsi="Times New Roman"/>
          <w:sz w:val="28"/>
          <w:szCs w:val="28"/>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r w:rsidR="00B341AA">
        <w:rPr>
          <w:rFonts w:ascii="Times New Roman" w:hAnsi="Times New Roman"/>
          <w:sz w:val="28"/>
          <w:szCs w:val="28"/>
        </w:rPr>
        <w:t>Шрамовского</w:t>
      </w:r>
      <w:r w:rsidR="00B00E06" w:rsidRPr="00AF0B50">
        <w:rPr>
          <w:rFonts w:ascii="Times New Roman" w:hAnsi="Times New Roman"/>
          <w:sz w:val="28"/>
          <w:szCs w:val="28"/>
        </w:rPr>
        <w:t xml:space="preserve"> сельского поселения. </w:t>
      </w:r>
      <w:proofErr w:type="gramEnd"/>
    </w:p>
    <w:p w:rsidR="00A81B33" w:rsidRPr="00AF0B50" w:rsidRDefault="00CD2E3D" w:rsidP="00B546FE">
      <w:pPr>
        <w:rPr>
          <w:rFonts w:ascii="Times New Roman" w:hAnsi="Times New Roman"/>
          <w:bCs/>
          <w:sz w:val="28"/>
          <w:szCs w:val="28"/>
        </w:rPr>
      </w:pPr>
      <w:r>
        <w:rPr>
          <w:rFonts w:ascii="Times New Roman" w:hAnsi="Times New Roman"/>
          <w:bCs/>
          <w:sz w:val="28"/>
          <w:szCs w:val="28"/>
        </w:rPr>
        <w:t>3.3.9</w:t>
      </w:r>
      <w:r w:rsidR="00A81B33" w:rsidRPr="00AF0B50">
        <w:rPr>
          <w:rFonts w:ascii="Times New Roman" w:hAnsi="Times New Roman"/>
          <w:bCs/>
          <w:sz w:val="28"/>
          <w:szCs w:val="28"/>
        </w:rPr>
        <w:t>.</w:t>
      </w:r>
      <w:r w:rsidR="00A81B33" w:rsidRPr="00AF0B50">
        <w:rPr>
          <w:rFonts w:ascii="Times New Roman" w:hAnsi="Times New Roman"/>
          <w:sz w:val="28"/>
          <w:szCs w:val="28"/>
        </w:rPr>
        <w:t xml:space="preserve"> О проведении внеплановой выездной проверки, за исключением внеплановой выездной проверки, </w:t>
      </w:r>
      <w:proofErr w:type="gramStart"/>
      <w:r w:rsidR="00A81B33" w:rsidRPr="00AF0B50">
        <w:rPr>
          <w:rFonts w:ascii="Times New Roman" w:hAnsi="Times New Roman"/>
          <w:sz w:val="28"/>
          <w:szCs w:val="28"/>
        </w:rPr>
        <w:t>основания</w:t>
      </w:r>
      <w:proofErr w:type="gramEnd"/>
      <w:r w:rsidR="00A81B33" w:rsidRPr="00AF0B50">
        <w:rPr>
          <w:rFonts w:ascii="Times New Roman" w:hAnsi="Times New Roman"/>
          <w:sz w:val="28"/>
          <w:szCs w:val="28"/>
        </w:rPr>
        <w:t xml:space="preserve"> проведения которой указаны в</w:t>
      </w:r>
      <w:hyperlink w:anchor="Par247" w:history="1">
        <w:r w:rsidR="00A81B33" w:rsidRPr="00AF0B50">
          <w:rPr>
            <w:rStyle w:val="a4"/>
            <w:rFonts w:ascii="Times New Roman" w:hAnsi="Times New Roman"/>
            <w:sz w:val="28"/>
            <w:szCs w:val="28"/>
          </w:rPr>
          <w:t xml:space="preserve"> п. 3.3.3</w:t>
        </w:r>
      </w:hyperlink>
      <w:r w:rsidR="00A81B33" w:rsidRPr="00AF0B50">
        <w:rPr>
          <w:rFonts w:ascii="Times New Roman" w:hAnsi="Times New Roman"/>
          <w:sz w:val="28"/>
          <w:szCs w:val="28"/>
        </w:rPr>
        <w:t xml:space="preserve"> настоящего Административного регламента, юридическое лицо или индивидуальный предприниматель уведомляются администрацией </w:t>
      </w:r>
      <w:r w:rsidR="00B341AA">
        <w:rPr>
          <w:rFonts w:ascii="Times New Roman" w:hAnsi="Times New Roman"/>
          <w:sz w:val="28"/>
          <w:szCs w:val="28"/>
        </w:rPr>
        <w:t>Шрамовского</w:t>
      </w:r>
      <w:r w:rsidR="00B00E06" w:rsidRPr="00AF0B50">
        <w:rPr>
          <w:rFonts w:ascii="Times New Roman" w:hAnsi="Times New Roman"/>
          <w:sz w:val="28"/>
          <w:szCs w:val="28"/>
        </w:rPr>
        <w:t xml:space="preserve"> сельского поселения</w:t>
      </w:r>
      <w:r w:rsidR="00A81B33" w:rsidRPr="00AF0B50">
        <w:rPr>
          <w:rFonts w:ascii="Times New Roman" w:hAnsi="Times New Roman"/>
          <w:sz w:val="28"/>
          <w:szCs w:val="28"/>
        </w:rPr>
        <w:t xml:space="preserve"> не менее чем за двадцать четыре часа до начала ее проведения любым доступным способом.</w:t>
      </w:r>
    </w:p>
    <w:p w:rsidR="00A81B33" w:rsidRPr="00AF0B50" w:rsidRDefault="00CD2E3D" w:rsidP="00B546FE">
      <w:pPr>
        <w:rPr>
          <w:rFonts w:ascii="Times New Roman" w:hAnsi="Times New Roman"/>
          <w:bCs/>
          <w:sz w:val="28"/>
          <w:szCs w:val="28"/>
        </w:rPr>
      </w:pPr>
      <w:r>
        <w:rPr>
          <w:rFonts w:ascii="Times New Roman" w:hAnsi="Times New Roman"/>
          <w:bCs/>
          <w:sz w:val="28"/>
          <w:szCs w:val="28"/>
        </w:rPr>
        <w:t>3.3.10</w:t>
      </w:r>
      <w:r w:rsidR="00A81B33" w:rsidRPr="00AF0B50">
        <w:rPr>
          <w:rFonts w:ascii="Times New Roman" w:hAnsi="Times New Roman"/>
          <w:bCs/>
          <w:sz w:val="28"/>
          <w:szCs w:val="28"/>
        </w:rPr>
        <w:t>.</w:t>
      </w:r>
      <w:r w:rsidR="00A81B33" w:rsidRPr="00AF0B50">
        <w:rPr>
          <w:rFonts w:ascii="Times New Roman" w:hAnsi="Times New Roman"/>
          <w:sz w:val="28"/>
          <w:szCs w:val="28"/>
        </w:rPr>
        <w:t xml:space="preserve">  В случае</w:t>
      </w:r>
      <w:proofErr w:type="gramStart"/>
      <w:r w:rsidR="00A81B33" w:rsidRPr="00AF0B50">
        <w:rPr>
          <w:rFonts w:ascii="Times New Roman" w:hAnsi="Times New Roman"/>
          <w:sz w:val="28"/>
          <w:szCs w:val="28"/>
        </w:rPr>
        <w:t>,</w:t>
      </w:r>
      <w:proofErr w:type="gramEnd"/>
      <w:r w:rsidR="00A81B33" w:rsidRPr="00AF0B50">
        <w:rPr>
          <w:rFonts w:ascii="Times New Roman" w:hAnsi="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55D4F" w:rsidRDefault="00055D4F" w:rsidP="00B546FE">
      <w:pPr>
        <w:rPr>
          <w:rFonts w:ascii="Times New Roman" w:hAnsi="Times New Roman"/>
          <w:b/>
          <w:sz w:val="28"/>
          <w:szCs w:val="28"/>
        </w:rPr>
      </w:pPr>
    </w:p>
    <w:p w:rsidR="00055D4F" w:rsidRDefault="00055D4F" w:rsidP="00055D4F">
      <w:pPr>
        <w:ind w:firstLine="0"/>
        <w:jc w:val="center"/>
        <w:rPr>
          <w:rFonts w:ascii="Times New Roman" w:hAnsi="Times New Roman"/>
          <w:b/>
          <w:sz w:val="28"/>
          <w:szCs w:val="28"/>
        </w:rPr>
      </w:pPr>
      <w:r>
        <w:rPr>
          <w:rFonts w:ascii="Times New Roman" w:hAnsi="Times New Roman"/>
          <w:b/>
          <w:sz w:val="28"/>
          <w:szCs w:val="28"/>
        </w:rPr>
        <w:lastRenderedPageBreak/>
        <w:t>12</w:t>
      </w:r>
    </w:p>
    <w:p w:rsidR="00A81B33" w:rsidRPr="00AF0B50" w:rsidRDefault="00A81B33" w:rsidP="00B546FE">
      <w:pPr>
        <w:rPr>
          <w:rFonts w:ascii="Times New Roman" w:hAnsi="Times New Roman"/>
          <w:b/>
          <w:sz w:val="28"/>
          <w:szCs w:val="28"/>
        </w:rPr>
      </w:pPr>
      <w:r w:rsidRPr="00AF0B50">
        <w:rPr>
          <w:rFonts w:ascii="Times New Roman" w:hAnsi="Times New Roman"/>
          <w:b/>
          <w:sz w:val="28"/>
          <w:szCs w:val="28"/>
        </w:rPr>
        <w:t>3.4. Документарная проверка:</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3.4.1. </w:t>
      </w:r>
      <w:proofErr w:type="gramStart"/>
      <w:r w:rsidRPr="00AF0B50">
        <w:rPr>
          <w:rFonts w:ascii="Times New Roman" w:hAnsi="Times New Roman"/>
          <w:sz w:val="28"/>
          <w:szCs w:val="28"/>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лесные участки и связанные с исполнением ими обязательных требований и требований, установленных муниципальными правовыми актами.</w:t>
      </w:r>
      <w:proofErr w:type="gramEnd"/>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3.4.2. В процессе проведения документарной проверки специалисты администрации </w:t>
      </w:r>
      <w:r w:rsidR="00B341AA">
        <w:rPr>
          <w:rFonts w:ascii="Times New Roman" w:hAnsi="Times New Roman"/>
          <w:sz w:val="28"/>
          <w:szCs w:val="28"/>
        </w:rPr>
        <w:t>Шрамовского</w:t>
      </w:r>
      <w:r w:rsidR="00B00E06" w:rsidRPr="00AF0B50">
        <w:rPr>
          <w:rFonts w:ascii="Times New Roman" w:hAnsi="Times New Roman"/>
          <w:sz w:val="28"/>
          <w:szCs w:val="28"/>
        </w:rPr>
        <w:t xml:space="preserve"> сельского поселения</w:t>
      </w:r>
      <w:r w:rsidRPr="00AF0B50">
        <w:rPr>
          <w:rFonts w:ascii="Times New Roman" w:hAnsi="Times New Roman"/>
          <w:sz w:val="28"/>
          <w:szCs w:val="28"/>
        </w:rPr>
        <w:t>, обеспечивающие осуществление муниципального лесного контроля, в первую очередь рассматриваются документы юридических лиц, индивидуальных предпринимателей</w:t>
      </w:r>
      <w:proofErr w:type="gramStart"/>
      <w:r w:rsidR="008074A5">
        <w:rPr>
          <w:rFonts w:ascii="Times New Roman" w:hAnsi="Times New Roman"/>
          <w:sz w:val="28"/>
          <w:szCs w:val="28"/>
        </w:rPr>
        <w:t>.</w:t>
      </w:r>
      <w:proofErr w:type="gramEnd"/>
      <w:r w:rsidRPr="00AF0B50">
        <w:rPr>
          <w:rFonts w:ascii="Times New Roman" w:hAnsi="Times New Roman"/>
          <w:sz w:val="28"/>
          <w:szCs w:val="28"/>
        </w:rPr>
        <w:t xml:space="preserve">  </w:t>
      </w:r>
      <w:proofErr w:type="gramStart"/>
      <w:r w:rsidRPr="00AF0B50">
        <w:rPr>
          <w:rFonts w:ascii="Times New Roman" w:hAnsi="Times New Roman"/>
          <w:sz w:val="28"/>
          <w:szCs w:val="28"/>
        </w:rPr>
        <w:t>и</w:t>
      </w:r>
      <w:proofErr w:type="gramEnd"/>
      <w:r w:rsidRPr="00AF0B50">
        <w:rPr>
          <w:rFonts w:ascii="Times New Roman" w:hAnsi="Times New Roman"/>
          <w:sz w:val="28"/>
          <w:szCs w:val="28"/>
        </w:rPr>
        <w:t>меющиеся в распоряжении администрации а также акты предыдущих проверок и иные документы о результатах осуществленного в отношении них земельного контроля (надзора).</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xml:space="preserve">3.4.3. В случае если достоверность сведений, содержащихся в документах, имеющихся в распоряжении администрации вызывает обоснованные </w:t>
      </w:r>
      <w:proofErr w:type="gramStart"/>
      <w:r w:rsidRPr="00AF0B50">
        <w:rPr>
          <w:rFonts w:ascii="Times New Roman" w:hAnsi="Times New Roman"/>
          <w:sz w:val="28"/>
          <w:szCs w:val="28"/>
        </w:rPr>
        <w:t>сомнения</w:t>
      </w:r>
      <w:proofErr w:type="gramEnd"/>
      <w:r w:rsidRPr="00AF0B50">
        <w:rPr>
          <w:rFonts w:ascii="Times New Roman" w:hAnsi="Times New Roman"/>
          <w:sz w:val="28"/>
          <w:szCs w:val="28"/>
        </w:rPr>
        <w:t xml:space="preserve"> либо эти сведения не позволяют оценить исполнение юридическим лицом, индивидуальным предпринимателем </w:t>
      </w:r>
      <w:r w:rsidR="008074A5">
        <w:rPr>
          <w:rFonts w:ascii="Times New Roman" w:hAnsi="Times New Roman"/>
          <w:sz w:val="28"/>
          <w:szCs w:val="28"/>
        </w:rPr>
        <w:t xml:space="preserve"> </w:t>
      </w:r>
      <w:r w:rsidRPr="00AF0B50">
        <w:rPr>
          <w:rFonts w:ascii="Times New Roman" w:hAnsi="Times New Roman"/>
          <w:sz w:val="28"/>
          <w:szCs w:val="28"/>
        </w:rPr>
        <w:t xml:space="preserve">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A81B33" w:rsidRPr="00AF0B50" w:rsidRDefault="00A81B33" w:rsidP="00B546FE">
      <w:pPr>
        <w:rPr>
          <w:rFonts w:ascii="Times New Roman" w:hAnsi="Times New Roman"/>
          <w:bCs/>
          <w:sz w:val="28"/>
          <w:szCs w:val="28"/>
        </w:rPr>
      </w:pPr>
      <w:r w:rsidRPr="00AF0B50">
        <w:rPr>
          <w:rFonts w:ascii="Times New Roman" w:hAnsi="Times New Roman"/>
          <w:bCs/>
          <w:sz w:val="28"/>
          <w:szCs w:val="28"/>
        </w:rPr>
        <w:t>3.4.4.</w:t>
      </w:r>
      <w:r w:rsidRPr="00AF0B50">
        <w:rPr>
          <w:rFonts w:ascii="Times New Roman" w:hAnsi="Times New Roman"/>
          <w:sz w:val="28"/>
          <w:szCs w:val="28"/>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B341AA">
        <w:rPr>
          <w:rFonts w:ascii="Times New Roman" w:hAnsi="Times New Roman"/>
          <w:sz w:val="28"/>
          <w:szCs w:val="28"/>
        </w:rPr>
        <w:t>Шрамовского</w:t>
      </w:r>
      <w:r w:rsidR="00B00E06" w:rsidRPr="00AF0B50">
        <w:rPr>
          <w:rFonts w:ascii="Times New Roman" w:hAnsi="Times New Roman"/>
          <w:sz w:val="28"/>
          <w:szCs w:val="28"/>
        </w:rPr>
        <w:t xml:space="preserve"> сельского поселения </w:t>
      </w:r>
      <w:r w:rsidRPr="00AF0B50">
        <w:rPr>
          <w:rFonts w:ascii="Times New Roman" w:hAnsi="Times New Roman"/>
          <w:sz w:val="28"/>
          <w:szCs w:val="28"/>
        </w:rPr>
        <w:t>указанные в запросе документы.</w:t>
      </w:r>
    </w:p>
    <w:p w:rsidR="00A81B33" w:rsidRPr="00AF0B50" w:rsidRDefault="00A81B33" w:rsidP="00B546FE">
      <w:pPr>
        <w:rPr>
          <w:rFonts w:ascii="Times New Roman" w:hAnsi="Times New Roman"/>
          <w:bCs/>
          <w:sz w:val="28"/>
          <w:szCs w:val="28"/>
        </w:rPr>
      </w:pPr>
      <w:r w:rsidRPr="00AF0B50">
        <w:rPr>
          <w:rFonts w:ascii="Times New Roman" w:hAnsi="Times New Roman"/>
          <w:bCs/>
          <w:sz w:val="28"/>
          <w:szCs w:val="28"/>
        </w:rPr>
        <w:t>3.4.5.</w:t>
      </w:r>
      <w:r w:rsidRPr="00AF0B50">
        <w:rPr>
          <w:rFonts w:ascii="Times New Roman" w:hAnsi="Times New Roman"/>
          <w:sz w:val="28"/>
          <w:szCs w:val="28"/>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3" w:history="1">
        <w:r w:rsidRPr="00AF0B50">
          <w:rPr>
            <w:rStyle w:val="a4"/>
            <w:rFonts w:ascii="Times New Roman" w:hAnsi="Times New Roman"/>
            <w:sz w:val="28"/>
            <w:szCs w:val="28"/>
          </w:rPr>
          <w:t>порядке</w:t>
        </w:r>
      </w:hyperlink>
      <w:r w:rsidRPr="00AF0B50">
        <w:rPr>
          <w:rFonts w:ascii="Times New Roman" w:hAnsi="Times New Roman"/>
          <w:sz w:val="28"/>
          <w:szCs w:val="28"/>
        </w:rPr>
        <w:t>, определяемом Правительством Российской Федерации.</w:t>
      </w:r>
    </w:p>
    <w:p w:rsidR="00A81B33" w:rsidRPr="00AF0B50" w:rsidRDefault="00A81B33" w:rsidP="00B546FE">
      <w:pPr>
        <w:rPr>
          <w:rFonts w:ascii="Times New Roman" w:hAnsi="Times New Roman"/>
          <w:bCs/>
          <w:sz w:val="28"/>
          <w:szCs w:val="28"/>
        </w:rPr>
      </w:pPr>
      <w:r w:rsidRPr="00AF0B50">
        <w:rPr>
          <w:rFonts w:ascii="Times New Roman" w:hAnsi="Times New Roman"/>
          <w:bCs/>
          <w:sz w:val="28"/>
          <w:szCs w:val="28"/>
        </w:rPr>
        <w:t xml:space="preserve">3.4.6. </w:t>
      </w:r>
      <w:r w:rsidRPr="00AF0B50">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r w:rsidR="008074A5">
        <w:rPr>
          <w:rFonts w:ascii="Times New Roman" w:hAnsi="Times New Roman"/>
          <w:sz w:val="28"/>
          <w:szCs w:val="28"/>
        </w:rPr>
        <w:t xml:space="preserve"> </w:t>
      </w:r>
      <w:proofErr w:type="gramStart"/>
      <w:r w:rsidRPr="00AF0B50">
        <w:rPr>
          <w:rFonts w:ascii="Times New Roman" w:hAnsi="Times New Roman"/>
          <w:sz w:val="28"/>
          <w:szCs w:val="28"/>
        </w:rPr>
        <w:t>документах</w:t>
      </w:r>
      <w:proofErr w:type="gramEnd"/>
      <w:r w:rsidRPr="00AF0B50">
        <w:rPr>
          <w:rFonts w:ascii="Times New Roman" w:hAnsi="Times New Roman"/>
          <w:sz w:val="28"/>
          <w:szCs w:val="28"/>
        </w:rPr>
        <w:t xml:space="preserve"> либо несоответствие сведений, содержащихся в этих документах, сведениям, содержащимся в имеющихся у администрации </w:t>
      </w:r>
      <w:r w:rsidR="00B341AA">
        <w:rPr>
          <w:rFonts w:ascii="Times New Roman" w:hAnsi="Times New Roman"/>
          <w:sz w:val="28"/>
          <w:szCs w:val="28"/>
        </w:rPr>
        <w:t>Шрамовского</w:t>
      </w:r>
      <w:r w:rsidR="00B00E06" w:rsidRPr="00AF0B50">
        <w:rPr>
          <w:rFonts w:ascii="Times New Roman" w:hAnsi="Times New Roman"/>
          <w:sz w:val="28"/>
          <w:szCs w:val="28"/>
        </w:rPr>
        <w:t xml:space="preserve"> сельского поселения </w:t>
      </w:r>
      <w:r w:rsidRPr="00AF0B50">
        <w:rPr>
          <w:rFonts w:ascii="Times New Roman" w:hAnsi="Times New Roman"/>
          <w:sz w:val="28"/>
          <w:szCs w:val="28"/>
        </w:rPr>
        <w:t>документах и (или) полученным в ходе осуществления муниципального лесного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055D4F" w:rsidRDefault="00A81B33" w:rsidP="00B546FE">
      <w:pPr>
        <w:rPr>
          <w:rFonts w:ascii="Times New Roman" w:hAnsi="Times New Roman"/>
          <w:sz w:val="28"/>
          <w:szCs w:val="28"/>
        </w:rPr>
      </w:pPr>
      <w:r w:rsidRPr="00AF0B50">
        <w:rPr>
          <w:rFonts w:ascii="Times New Roman" w:hAnsi="Times New Roman"/>
          <w:bCs/>
          <w:sz w:val="28"/>
          <w:szCs w:val="28"/>
        </w:rPr>
        <w:t>3.4.7.</w:t>
      </w:r>
      <w:r w:rsidRPr="00AF0B50">
        <w:rPr>
          <w:rFonts w:ascii="Times New Roman" w:hAnsi="Times New Roman"/>
          <w:sz w:val="28"/>
          <w:szCs w:val="28"/>
        </w:rPr>
        <w:t xml:space="preserve"> Специалист администрации </w:t>
      </w:r>
      <w:r w:rsidR="00B341AA">
        <w:rPr>
          <w:rFonts w:ascii="Times New Roman" w:hAnsi="Times New Roman"/>
          <w:sz w:val="28"/>
          <w:szCs w:val="28"/>
        </w:rPr>
        <w:t>Шрамовского</w:t>
      </w:r>
      <w:r w:rsidR="00B00E06" w:rsidRPr="00AF0B50">
        <w:rPr>
          <w:rFonts w:ascii="Times New Roman" w:hAnsi="Times New Roman"/>
          <w:sz w:val="28"/>
          <w:szCs w:val="28"/>
        </w:rPr>
        <w:t xml:space="preserve"> сельского </w:t>
      </w:r>
      <w:proofErr w:type="gramStart"/>
      <w:r w:rsidR="00B00E06" w:rsidRPr="00AF0B50">
        <w:rPr>
          <w:rFonts w:ascii="Times New Roman" w:hAnsi="Times New Roman"/>
          <w:sz w:val="28"/>
          <w:szCs w:val="28"/>
        </w:rPr>
        <w:t>поселения</w:t>
      </w:r>
      <w:proofErr w:type="gramEnd"/>
      <w:r w:rsidR="00B00E06" w:rsidRPr="00AF0B50">
        <w:rPr>
          <w:rFonts w:ascii="Times New Roman" w:hAnsi="Times New Roman"/>
          <w:sz w:val="28"/>
          <w:szCs w:val="28"/>
        </w:rPr>
        <w:t xml:space="preserve"> </w:t>
      </w:r>
      <w:r w:rsidRPr="00AF0B50">
        <w:rPr>
          <w:rFonts w:ascii="Times New Roman" w:hAnsi="Times New Roman"/>
          <w:sz w:val="28"/>
          <w:szCs w:val="28"/>
        </w:rPr>
        <w:t xml:space="preserve">который проводит документарную проверку, обязан рассмотреть представленные </w:t>
      </w:r>
    </w:p>
    <w:p w:rsidR="00055D4F" w:rsidRDefault="00055D4F" w:rsidP="00055D4F">
      <w:pPr>
        <w:ind w:firstLine="0"/>
        <w:jc w:val="center"/>
        <w:rPr>
          <w:rFonts w:ascii="Times New Roman" w:hAnsi="Times New Roman"/>
          <w:sz w:val="28"/>
          <w:szCs w:val="28"/>
        </w:rPr>
      </w:pPr>
      <w:r>
        <w:rPr>
          <w:rFonts w:ascii="Times New Roman" w:hAnsi="Times New Roman"/>
          <w:sz w:val="28"/>
          <w:szCs w:val="28"/>
        </w:rPr>
        <w:lastRenderedPageBreak/>
        <w:t>13</w:t>
      </w:r>
    </w:p>
    <w:p w:rsidR="00A81B33" w:rsidRPr="00AF0B50" w:rsidRDefault="00A81B33" w:rsidP="00055D4F">
      <w:pPr>
        <w:ind w:firstLine="0"/>
        <w:rPr>
          <w:rFonts w:ascii="Times New Roman" w:hAnsi="Times New Roman"/>
          <w:sz w:val="28"/>
          <w:szCs w:val="28"/>
        </w:rPr>
      </w:pPr>
      <w:r w:rsidRPr="00AF0B50">
        <w:rPr>
          <w:rFonts w:ascii="Times New Roman" w:hAnsi="Times New Roman"/>
          <w:sz w:val="28"/>
          <w:szCs w:val="28"/>
        </w:rPr>
        <w:t>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A81B33" w:rsidRPr="003E6968" w:rsidRDefault="00A81B33" w:rsidP="00B546FE">
      <w:pPr>
        <w:rPr>
          <w:rFonts w:ascii="Times New Roman" w:hAnsi="Times New Roman"/>
          <w:bCs/>
          <w:sz w:val="28"/>
          <w:szCs w:val="28"/>
        </w:rPr>
      </w:pPr>
      <w:r w:rsidRPr="00AF0B50">
        <w:rPr>
          <w:rFonts w:ascii="Times New Roman" w:hAnsi="Times New Roman"/>
          <w:sz w:val="28"/>
          <w:szCs w:val="28"/>
        </w:rPr>
        <w:t xml:space="preserve">В случае если после рассмотрения представленных пояснений и </w:t>
      </w:r>
      <w:proofErr w:type="gramStart"/>
      <w:r w:rsidRPr="00AF0B50">
        <w:rPr>
          <w:rFonts w:ascii="Times New Roman" w:hAnsi="Times New Roman"/>
          <w:sz w:val="28"/>
          <w:szCs w:val="28"/>
        </w:rPr>
        <w:t>документов</w:t>
      </w:r>
      <w:proofErr w:type="gramEnd"/>
      <w:r w:rsidRPr="00AF0B50">
        <w:rPr>
          <w:rFonts w:ascii="Times New Roman" w:hAnsi="Times New Roman"/>
          <w:sz w:val="28"/>
          <w:szCs w:val="28"/>
        </w:rPr>
        <w:t xml:space="preserve">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B341AA">
        <w:rPr>
          <w:rFonts w:ascii="Times New Roman" w:hAnsi="Times New Roman"/>
          <w:sz w:val="28"/>
          <w:szCs w:val="28"/>
        </w:rPr>
        <w:t>Шрамовского</w:t>
      </w:r>
      <w:r w:rsidR="00B00E06" w:rsidRPr="00AF0B50">
        <w:rPr>
          <w:rFonts w:ascii="Times New Roman" w:hAnsi="Times New Roman"/>
          <w:sz w:val="28"/>
          <w:szCs w:val="28"/>
        </w:rPr>
        <w:t xml:space="preserve"> сельского поселения </w:t>
      </w:r>
      <w:r w:rsidRPr="00AF0B50">
        <w:rPr>
          <w:rFonts w:ascii="Times New Roman" w:hAnsi="Times New Roman"/>
          <w:sz w:val="28"/>
          <w:szCs w:val="28"/>
        </w:rPr>
        <w:t xml:space="preserve">вправе провести </w:t>
      </w:r>
      <w:r w:rsidRPr="003E6968">
        <w:rPr>
          <w:rFonts w:ascii="Times New Roman" w:hAnsi="Times New Roman"/>
          <w:sz w:val="28"/>
          <w:szCs w:val="28"/>
        </w:rPr>
        <w:t>выездную проверку.</w:t>
      </w:r>
    </w:p>
    <w:p w:rsidR="00A81B33" w:rsidRPr="00DF634A" w:rsidRDefault="00A81B33" w:rsidP="00B546FE">
      <w:pPr>
        <w:rPr>
          <w:rFonts w:ascii="Times New Roman" w:hAnsi="Times New Roman"/>
          <w:sz w:val="28"/>
          <w:szCs w:val="28"/>
        </w:rPr>
      </w:pPr>
      <w:r w:rsidRPr="00DF634A">
        <w:rPr>
          <w:rFonts w:ascii="Times New Roman" w:hAnsi="Times New Roman"/>
          <w:sz w:val="28"/>
          <w:szCs w:val="28"/>
        </w:rPr>
        <w:t>3.5. Выездная проверка:</w:t>
      </w:r>
      <w:bookmarkStart w:id="0" w:name="Par272"/>
      <w:bookmarkEnd w:id="0"/>
    </w:p>
    <w:p w:rsidR="004061B8" w:rsidRPr="003E6968" w:rsidRDefault="004061B8" w:rsidP="004061B8">
      <w:pPr>
        <w:autoSpaceDE w:val="0"/>
        <w:autoSpaceDN w:val="0"/>
        <w:adjustRightInd w:val="0"/>
        <w:ind w:firstLine="540"/>
        <w:rPr>
          <w:rFonts w:ascii="Times New Roman" w:hAnsi="Times New Roman"/>
          <w:bCs/>
          <w:sz w:val="28"/>
          <w:szCs w:val="28"/>
        </w:rPr>
      </w:pPr>
      <w:r w:rsidRPr="003E6968">
        <w:rPr>
          <w:rFonts w:ascii="Times New Roman" w:hAnsi="Times New Roman"/>
          <w:bCs/>
          <w:sz w:val="28"/>
          <w:szCs w:val="28"/>
        </w:rPr>
        <w:t>3.5.1.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061B8" w:rsidRPr="003E6968" w:rsidRDefault="004061B8" w:rsidP="004061B8">
      <w:pPr>
        <w:autoSpaceDE w:val="0"/>
        <w:autoSpaceDN w:val="0"/>
        <w:adjustRightInd w:val="0"/>
        <w:ind w:firstLine="540"/>
        <w:rPr>
          <w:rFonts w:ascii="Times New Roman" w:hAnsi="Times New Roman"/>
          <w:bCs/>
          <w:sz w:val="28"/>
          <w:szCs w:val="28"/>
        </w:rPr>
      </w:pPr>
      <w:r w:rsidRPr="003E6968">
        <w:rPr>
          <w:rFonts w:ascii="Times New Roman" w:hAnsi="Times New Roman"/>
          <w:bCs/>
          <w:sz w:val="28"/>
          <w:szCs w:val="28"/>
        </w:rPr>
        <w:t>3.</w:t>
      </w:r>
      <w:r w:rsidR="003E6968">
        <w:rPr>
          <w:rFonts w:ascii="Times New Roman" w:hAnsi="Times New Roman"/>
          <w:bCs/>
          <w:sz w:val="28"/>
          <w:szCs w:val="28"/>
        </w:rPr>
        <w:t>5.2.</w:t>
      </w:r>
      <w:r w:rsidRPr="003E6968">
        <w:rPr>
          <w:rFonts w:ascii="Times New Roman" w:hAnsi="Times New Roman"/>
          <w:bCs/>
          <w:sz w:val="28"/>
          <w:szCs w:val="28"/>
        </w:rPr>
        <w:t xml:space="preserve"> Выездная проверка проводится в случае, если при документарной проверке не представляется возможным:</w:t>
      </w:r>
    </w:p>
    <w:p w:rsidR="004061B8" w:rsidRPr="003E6968" w:rsidRDefault="004061B8" w:rsidP="004061B8">
      <w:pPr>
        <w:autoSpaceDE w:val="0"/>
        <w:autoSpaceDN w:val="0"/>
        <w:adjustRightInd w:val="0"/>
        <w:ind w:firstLine="540"/>
        <w:rPr>
          <w:rFonts w:ascii="Times New Roman" w:hAnsi="Times New Roman"/>
          <w:bCs/>
          <w:sz w:val="28"/>
          <w:szCs w:val="28"/>
        </w:rPr>
      </w:pPr>
      <w:proofErr w:type="gramStart"/>
      <w:r w:rsidRPr="003E6968">
        <w:rPr>
          <w:rFonts w:ascii="Times New Roman" w:hAnsi="Times New Roman"/>
          <w:bCs/>
          <w:sz w:val="28"/>
          <w:szCs w:val="28"/>
        </w:rPr>
        <w:t xml:space="preserve">1) удостовериться в полноте и достоверности сведений, содержащихся в </w:t>
      </w:r>
      <w:hyperlink r:id="rId14" w:history="1">
        <w:r w:rsidRPr="003E6968">
          <w:rPr>
            <w:rFonts w:ascii="Times New Roman" w:hAnsi="Times New Roman"/>
            <w:bCs/>
            <w:color w:val="0000FF"/>
            <w:sz w:val="28"/>
            <w:szCs w:val="28"/>
          </w:rPr>
          <w:t>уведомлении</w:t>
        </w:r>
      </w:hyperlink>
      <w:r w:rsidRPr="003E6968">
        <w:rPr>
          <w:rFonts w:ascii="Times New Roman" w:hAnsi="Times New Roman"/>
          <w:bCs/>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roofErr w:type="gramEnd"/>
    </w:p>
    <w:p w:rsidR="004061B8" w:rsidRPr="003E6968" w:rsidRDefault="004061B8" w:rsidP="004061B8">
      <w:pPr>
        <w:autoSpaceDE w:val="0"/>
        <w:autoSpaceDN w:val="0"/>
        <w:adjustRightInd w:val="0"/>
        <w:ind w:firstLine="540"/>
        <w:rPr>
          <w:rFonts w:ascii="Times New Roman" w:hAnsi="Times New Roman"/>
          <w:bCs/>
          <w:sz w:val="28"/>
          <w:szCs w:val="28"/>
        </w:rPr>
      </w:pPr>
      <w:r w:rsidRPr="003E6968">
        <w:rPr>
          <w:rFonts w:ascii="Times New Roman" w:hAnsi="Times New Roman"/>
          <w:bCs/>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061B8" w:rsidRPr="003E6968" w:rsidRDefault="003E6968" w:rsidP="004061B8">
      <w:pPr>
        <w:autoSpaceDE w:val="0"/>
        <w:autoSpaceDN w:val="0"/>
        <w:adjustRightInd w:val="0"/>
        <w:ind w:firstLine="540"/>
        <w:rPr>
          <w:rFonts w:ascii="Times New Roman" w:hAnsi="Times New Roman"/>
          <w:bCs/>
          <w:sz w:val="28"/>
          <w:szCs w:val="28"/>
        </w:rPr>
      </w:pPr>
      <w:r>
        <w:rPr>
          <w:rFonts w:ascii="Times New Roman" w:hAnsi="Times New Roman"/>
          <w:bCs/>
          <w:sz w:val="28"/>
          <w:szCs w:val="28"/>
        </w:rPr>
        <w:t>3.5.3.</w:t>
      </w:r>
      <w:r w:rsidR="004061B8" w:rsidRPr="003E6968">
        <w:rPr>
          <w:rFonts w:ascii="Times New Roman" w:hAnsi="Times New Roman"/>
          <w:bCs/>
          <w:sz w:val="28"/>
          <w:szCs w:val="28"/>
        </w:rPr>
        <w:t xml:space="preserve"> </w:t>
      </w:r>
      <w:proofErr w:type="gramStart"/>
      <w:r w:rsidR="004061B8" w:rsidRPr="003E6968">
        <w:rPr>
          <w:rFonts w:ascii="Times New Roman" w:hAnsi="Times New Roman"/>
          <w:bCs/>
          <w:sz w:val="28"/>
          <w:szCs w:val="28"/>
        </w:rPr>
        <w:t>Выездная проверка начинается с предъявления служебного уд</w:t>
      </w:r>
      <w:r w:rsidR="00D16E41">
        <w:rPr>
          <w:rFonts w:ascii="Times New Roman" w:hAnsi="Times New Roman"/>
          <w:bCs/>
          <w:sz w:val="28"/>
          <w:szCs w:val="28"/>
        </w:rPr>
        <w:t xml:space="preserve">остоверения должностными лицами администрации </w:t>
      </w:r>
      <w:r w:rsidR="00B341AA">
        <w:rPr>
          <w:rFonts w:ascii="Times New Roman" w:hAnsi="Times New Roman"/>
          <w:bCs/>
          <w:sz w:val="28"/>
          <w:szCs w:val="28"/>
        </w:rPr>
        <w:t>Шрамовского</w:t>
      </w:r>
      <w:r w:rsidR="00D16E41">
        <w:rPr>
          <w:rFonts w:ascii="Times New Roman" w:hAnsi="Times New Roman"/>
          <w:bCs/>
          <w:sz w:val="28"/>
          <w:szCs w:val="28"/>
        </w:rPr>
        <w:t xml:space="preserve"> сельского поселения</w:t>
      </w:r>
      <w:r w:rsidR="004061B8" w:rsidRPr="003E6968">
        <w:rPr>
          <w:rFonts w:ascii="Times New Roman" w:hAnsi="Times New Roman"/>
          <w:bCs/>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D16E41">
        <w:rPr>
          <w:rFonts w:ascii="Times New Roman" w:hAnsi="Times New Roman"/>
          <w:bCs/>
          <w:sz w:val="28"/>
          <w:szCs w:val="28"/>
        </w:rPr>
        <w:t xml:space="preserve">главы администрации </w:t>
      </w:r>
      <w:r w:rsidR="00B341AA">
        <w:rPr>
          <w:rFonts w:ascii="Times New Roman" w:hAnsi="Times New Roman"/>
          <w:bCs/>
          <w:sz w:val="28"/>
          <w:szCs w:val="28"/>
        </w:rPr>
        <w:t>Шрамовского</w:t>
      </w:r>
      <w:r w:rsidR="00D16E41">
        <w:rPr>
          <w:rFonts w:ascii="Times New Roman" w:hAnsi="Times New Roman"/>
          <w:bCs/>
          <w:sz w:val="28"/>
          <w:szCs w:val="28"/>
        </w:rPr>
        <w:t xml:space="preserve"> сельского поселения</w:t>
      </w:r>
      <w:r w:rsidR="004061B8" w:rsidRPr="003E6968">
        <w:rPr>
          <w:rFonts w:ascii="Times New Roman" w:hAnsi="Times New Roman"/>
          <w:bCs/>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004061B8" w:rsidRPr="003E6968">
        <w:rPr>
          <w:rFonts w:ascii="Times New Roman" w:hAnsi="Times New Roman"/>
          <w:bCs/>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A81B33" w:rsidRPr="003E6968" w:rsidRDefault="00A81B33" w:rsidP="00B546FE">
      <w:pPr>
        <w:rPr>
          <w:rFonts w:ascii="Times New Roman" w:hAnsi="Times New Roman"/>
          <w:sz w:val="28"/>
          <w:szCs w:val="28"/>
        </w:rPr>
      </w:pPr>
      <w:r w:rsidRPr="003E6968">
        <w:rPr>
          <w:rFonts w:ascii="Times New Roman" w:hAnsi="Times New Roman"/>
          <w:sz w:val="28"/>
          <w:szCs w:val="28"/>
        </w:rPr>
        <w:t>3.6. Оформление результатов проверки:</w:t>
      </w:r>
    </w:p>
    <w:p w:rsidR="00A81B33" w:rsidRPr="003E6968" w:rsidRDefault="00A81B33" w:rsidP="00B546FE">
      <w:pPr>
        <w:rPr>
          <w:rFonts w:ascii="Times New Roman" w:hAnsi="Times New Roman"/>
          <w:sz w:val="28"/>
          <w:szCs w:val="28"/>
        </w:rPr>
      </w:pPr>
      <w:r w:rsidRPr="003E6968">
        <w:rPr>
          <w:rFonts w:ascii="Times New Roman" w:hAnsi="Times New Roman"/>
          <w:sz w:val="28"/>
          <w:szCs w:val="28"/>
        </w:rPr>
        <w:t xml:space="preserve">3.6.1. По результатам проведения проверки (административных процедур)  специалистами администрации </w:t>
      </w:r>
      <w:r w:rsidR="00B341AA">
        <w:rPr>
          <w:rFonts w:ascii="Times New Roman" w:hAnsi="Times New Roman"/>
          <w:sz w:val="28"/>
          <w:szCs w:val="28"/>
        </w:rPr>
        <w:t>Шрамовского</w:t>
      </w:r>
      <w:r w:rsidR="0064296F" w:rsidRPr="003E6968">
        <w:rPr>
          <w:rFonts w:ascii="Times New Roman" w:hAnsi="Times New Roman"/>
          <w:sz w:val="28"/>
          <w:szCs w:val="28"/>
        </w:rPr>
        <w:t xml:space="preserve"> сельского поселения </w:t>
      </w:r>
      <w:r w:rsidRPr="003E6968">
        <w:rPr>
          <w:rFonts w:ascii="Times New Roman" w:hAnsi="Times New Roman"/>
          <w:sz w:val="28"/>
          <w:szCs w:val="28"/>
        </w:rPr>
        <w:t>составляется акт по установленной форме в двух экземплярах.</w:t>
      </w:r>
    </w:p>
    <w:p w:rsidR="00DB3A2A" w:rsidRPr="003E6968" w:rsidRDefault="00A81B33" w:rsidP="00DB3A2A">
      <w:pPr>
        <w:autoSpaceDE w:val="0"/>
        <w:autoSpaceDN w:val="0"/>
        <w:adjustRightInd w:val="0"/>
        <w:ind w:firstLine="540"/>
        <w:rPr>
          <w:rFonts w:ascii="Times New Roman" w:hAnsi="Times New Roman"/>
          <w:sz w:val="28"/>
          <w:szCs w:val="28"/>
        </w:rPr>
      </w:pPr>
      <w:r w:rsidRPr="003E6968">
        <w:rPr>
          <w:rFonts w:ascii="Times New Roman" w:hAnsi="Times New Roman"/>
          <w:sz w:val="28"/>
          <w:szCs w:val="28"/>
        </w:rPr>
        <w:t>Акт составляется специалистами, которые указаны в распоряжении о проведении проверки.</w:t>
      </w:r>
      <w:r w:rsidR="00DB3A2A" w:rsidRPr="003E6968">
        <w:rPr>
          <w:rFonts w:ascii="Times New Roman" w:hAnsi="Times New Roman"/>
          <w:sz w:val="28"/>
          <w:szCs w:val="28"/>
        </w:rPr>
        <w:t xml:space="preserve"> </w:t>
      </w:r>
      <w:hyperlink r:id="rId15" w:history="1">
        <w:r w:rsidR="00DB3A2A" w:rsidRPr="003E6968">
          <w:rPr>
            <w:rFonts w:ascii="Times New Roman" w:hAnsi="Times New Roman"/>
            <w:color w:val="0000FF"/>
            <w:sz w:val="28"/>
            <w:szCs w:val="28"/>
          </w:rPr>
          <w:t>Типовая форма</w:t>
        </w:r>
      </w:hyperlink>
      <w:r w:rsidR="00DB3A2A" w:rsidRPr="003E6968">
        <w:rPr>
          <w:rFonts w:ascii="Times New Roman" w:hAnsi="Times New Roman"/>
          <w:sz w:val="28"/>
          <w:szCs w:val="28"/>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A81B33" w:rsidRPr="003E6968" w:rsidRDefault="00A81B33" w:rsidP="00B546FE">
      <w:pPr>
        <w:rPr>
          <w:rFonts w:ascii="Times New Roman" w:hAnsi="Times New Roman"/>
          <w:sz w:val="28"/>
          <w:szCs w:val="28"/>
        </w:rPr>
      </w:pPr>
      <w:r w:rsidRPr="003E6968">
        <w:rPr>
          <w:rFonts w:ascii="Times New Roman" w:hAnsi="Times New Roman"/>
          <w:sz w:val="28"/>
          <w:szCs w:val="28"/>
        </w:rPr>
        <w:t>3.6.2. В акте проверки указываются:</w:t>
      </w:r>
    </w:p>
    <w:p w:rsidR="00A81B33" w:rsidRPr="003E6968" w:rsidRDefault="00A81B33" w:rsidP="00B546FE">
      <w:pPr>
        <w:rPr>
          <w:rFonts w:ascii="Times New Roman" w:hAnsi="Times New Roman"/>
          <w:sz w:val="28"/>
          <w:szCs w:val="28"/>
        </w:rPr>
      </w:pPr>
      <w:r w:rsidRPr="003E6968">
        <w:rPr>
          <w:rFonts w:ascii="Times New Roman" w:hAnsi="Times New Roman"/>
          <w:sz w:val="28"/>
          <w:szCs w:val="28"/>
        </w:rPr>
        <w:t>1) дата, время и место составления акта проверки;</w:t>
      </w:r>
    </w:p>
    <w:p w:rsidR="00055D4F" w:rsidRDefault="00055D4F" w:rsidP="00055D4F">
      <w:pPr>
        <w:ind w:firstLine="0"/>
        <w:jc w:val="center"/>
        <w:rPr>
          <w:rFonts w:ascii="Times New Roman" w:hAnsi="Times New Roman"/>
          <w:sz w:val="28"/>
          <w:szCs w:val="28"/>
        </w:rPr>
      </w:pPr>
      <w:r>
        <w:rPr>
          <w:rFonts w:ascii="Times New Roman" w:hAnsi="Times New Roman"/>
          <w:sz w:val="28"/>
          <w:szCs w:val="28"/>
        </w:rPr>
        <w:lastRenderedPageBreak/>
        <w:t>14</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2) наименование администрации поселения;</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3) дата и номер распоряжения о проведении проверки;</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4) фамилии, имена, отчества специалистов, проводивших проверку;</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6) дата, время, продолжительность и место проведения проверки;</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81B33" w:rsidRPr="00AF0B50" w:rsidRDefault="00A81B33" w:rsidP="00B546FE">
      <w:pPr>
        <w:rPr>
          <w:rFonts w:ascii="Times New Roman" w:hAnsi="Times New Roman"/>
          <w:sz w:val="28"/>
          <w:szCs w:val="28"/>
        </w:rPr>
      </w:pPr>
      <w:proofErr w:type="gramStart"/>
      <w:r w:rsidRPr="00AF0B50">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AF0B50">
        <w:rPr>
          <w:rFonts w:ascii="Times New Roman" w:hAnsi="Times New Roman"/>
          <w:sz w:val="28"/>
          <w:szCs w:val="28"/>
        </w:rPr>
        <w:t xml:space="preserve"> в связи с отсутствием у юридического лица, индивидуального предпринимателя указанного журнала;</w:t>
      </w:r>
    </w:p>
    <w:p w:rsidR="00A81B33" w:rsidRPr="00AF0B50" w:rsidRDefault="00A81B33" w:rsidP="00B546FE">
      <w:pPr>
        <w:rPr>
          <w:rFonts w:ascii="Times New Roman" w:hAnsi="Times New Roman"/>
          <w:b/>
          <w:bCs/>
          <w:sz w:val="28"/>
          <w:szCs w:val="28"/>
        </w:rPr>
      </w:pPr>
      <w:r w:rsidRPr="00AF0B50">
        <w:rPr>
          <w:rFonts w:ascii="Times New Roman" w:hAnsi="Times New Roman"/>
          <w:sz w:val="28"/>
          <w:szCs w:val="28"/>
        </w:rPr>
        <w:t>9) подписи специалистов, проводивших проверку.</w:t>
      </w:r>
    </w:p>
    <w:p w:rsidR="00A81B33" w:rsidRPr="00AF0B50" w:rsidRDefault="00A81B33" w:rsidP="00B546FE">
      <w:pPr>
        <w:rPr>
          <w:rFonts w:ascii="Times New Roman" w:hAnsi="Times New Roman"/>
          <w:bCs/>
          <w:sz w:val="28"/>
          <w:szCs w:val="28"/>
        </w:rPr>
      </w:pPr>
      <w:r w:rsidRPr="00AF0B50">
        <w:rPr>
          <w:rFonts w:ascii="Times New Roman" w:hAnsi="Times New Roman"/>
          <w:bCs/>
          <w:sz w:val="28"/>
          <w:szCs w:val="28"/>
        </w:rPr>
        <w:t>3.6.3.</w:t>
      </w:r>
      <w:r w:rsidRPr="00AF0B50">
        <w:rPr>
          <w:rFonts w:ascii="Times New Roman" w:hAnsi="Times New Roman"/>
          <w:sz w:val="28"/>
          <w:szCs w:val="28"/>
        </w:rPr>
        <w:t xml:space="preserve"> К акту проверки прилагаются материалы, документы или их копии, относящиеся к предмету проверки.</w:t>
      </w:r>
    </w:p>
    <w:p w:rsidR="00A81B33" w:rsidRPr="00AF0B50" w:rsidRDefault="00A81B33" w:rsidP="00B546FE">
      <w:pPr>
        <w:rPr>
          <w:rFonts w:ascii="Times New Roman" w:hAnsi="Times New Roman"/>
          <w:sz w:val="28"/>
          <w:szCs w:val="28"/>
        </w:rPr>
      </w:pPr>
      <w:r w:rsidRPr="00AF0B50">
        <w:rPr>
          <w:rFonts w:ascii="Times New Roman" w:hAnsi="Times New Roman"/>
          <w:bCs/>
          <w:sz w:val="28"/>
          <w:szCs w:val="28"/>
        </w:rPr>
        <w:t>3.6.4.</w:t>
      </w:r>
      <w:r w:rsidRPr="00AF0B50">
        <w:rPr>
          <w:rFonts w:ascii="Times New Roman" w:hAnsi="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A81B33" w:rsidRPr="00AF0B50" w:rsidRDefault="00A81B33" w:rsidP="00B546FE">
      <w:pPr>
        <w:rPr>
          <w:rFonts w:ascii="Times New Roman" w:hAnsi="Times New Roman"/>
          <w:bCs/>
          <w:sz w:val="28"/>
          <w:szCs w:val="28"/>
        </w:rPr>
      </w:pPr>
      <w:r w:rsidRPr="00AF0B50">
        <w:rPr>
          <w:rFonts w:ascii="Times New Roman" w:hAnsi="Times New Roman"/>
          <w:sz w:val="28"/>
          <w:szCs w:val="28"/>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A81B33" w:rsidRPr="00AF0B50" w:rsidRDefault="00A81B33" w:rsidP="00B546FE">
      <w:pPr>
        <w:rPr>
          <w:rFonts w:ascii="Times New Roman" w:hAnsi="Times New Roman"/>
          <w:b/>
          <w:bCs/>
          <w:sz w:val="28"/>
          <w:szCs w:val="28"/>
        </w:rPr>
      </w:pPr>
      <w:r w:rsidRPr="00AF0B50">
        <w:rPr>
          <w:rFonts w:ascii="Times New Roman" w:hAnsi="Times New Roman"/>
          <w:bCs/>
          <w:sz w:val="28"/>
          <w:szCs w:val="28"/>
        </w:rPr>
        <w:t>3.6.5.</w:t>
      </w:r>
      <w:r w:rsidRPr="00AF0B50">
        <w:rPr>
          <w:rFonts w:ascii="Times New Roman" w:hAnsi="Times New Roman"/>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w:t>
      </w:r>
      <w:proofErr w:type="gramStart"/>
      <w:r w:rsidRPr="00AF0B50">
        <w:rPr>
          <w:rFonts w:ascii="Times New Roman" w:hAnsi="Times New Roman"/>
          <w:sz w:val="28"/>
          <w:szCs w:val="28"/>
        </w:rPr>
        <w:t>расписку</w:t>
      </w:r>
      <w:proofErr w:type="gramEnd"/>
      <w:r w:rsidRPr="00AF0B50">
        <w:rPr>
          <w:rFonts w:ascii="Times New Roman" w:hAnsi="Times New Roman"/>
          <w:sz w:val="28"/>
          <w:szCs w:val="28"/>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w:t>
      </w:r>
      <w:proofErr w:type="gramStart"/>
      <w:r w:rsidRPr="00AF0B50">
        <w:rPr>
          <w:rFonts w:ascii="Times New Roman" w:hAnsi="Times New Roman"/>
          <w:sz w:val="28"/>
          <w:szCs w:val="28"/>
        </w:rPr>
        <w:t>деле</w:t>
      </w:r>
      <w:proofErr w:type="gramEnd"/>
      <w:r w:rsidRPr="00AF0B50">
        <w:rPr>
          <w:rFonts w:ascii="Times New Roman" w:hAnsi="Times New Roman"/>
          <w:sz w:val="28"/>
          <w:szCs w:val="28"/>
        </w:rPr>
        <w:t xml:space="preserve"> (материале) органа, обеспечивающего осуществление муниципального лесного контроля.</w:t>
      </w:r>
    </w:p>
    <w:p w:rsidR="00055D4F" w:rsidRDefault="00055D4F" w:rsidP="00B546FE">
      <w:pPr>
        <w:rPr>
          <w:rFonts w:ascii="Times New Roman" w:hAnsi="Times New Roman"/>
          <w:bCs/>
          <w:sz w:val="28"/>
          <w:szCs w:val="28"/>
        </w:rPr>
      </w:pPr>
    </w:p>
    <w:p w:rsidR="00055D4F" w:rsidRDefault="00055D4F" w:rsidP="00055D4F">
      <w:pPr>
        <w:ind w:firstLine="0"/>
        <w:jc w:val="center"/>
        <w:rPr>
          <w:rFonts w:ascii="Times New Roman" w:hAnsi="Times New Roman"/>
          <w:bCs/>
          <w:sz w:val="28"/>
          <w:szCs w:val="28"/>
        </w:rPr>
      </w:pPr>
      <w:r>
        <w:rPr>
          <w:rFonts w:ascii="Times New Roman" w:hAnsi="Times New Roman"/>
          <w:bCs/>
          <w:sz w:val="28"/>
          <w:szCs w:val="28"/>
        </w:rPr>
        <w:lastRenderedPageBreak/>
        <w:t>15</w:t>
      </w:r>
    </w:p>
    <w:p w:rsidR="00A81B33" w:rsidRPr="00AF0B50" w:rsidRDefault="00A81B33" w:rsidP="00B546FE">
      <w:pPr>
        <w:rPr>
          <w:rFonts w:ascii="Times New Roman" w:hAnsi="Times New Roman"/>
          <w:bCs/>
          <w:sz w:val="28"/>
          <w:szCs w:val="28"/>
        </w:rPr>
      </w:pPr>
      <w:r w:rsidRPr="00AF0B50">
        <w:rPr>
          <w:rFonts w:ascii="Times New Roman" w:hAnsi="Times New Roman"/>
          <w:bCs/>
          <w:sz w:val="28"/>
          <w:szCs w:val="28"/>
        </w:rPr>
        <w:t>3.6.6.</w:t>
      </w:r>
      <w:r w:rsidRPr="00AF0B50">
        <w:rPr>
          <w:rFonts w:ascii="Times New Roman" w:hAnsi="Times New Roman"/>
          <w:sz w:val="28"/>
          <w:szCs w:val="28"/>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81B33" w:rsidRPr="00AF0B50" w:rsidRDefault="00A81B33" w:rsidP="00B546FE">
      <w:pPr>
        <w:rPr>
          <w:rFonts w:ascii="Times New Roman" w:hAnsi="Times New Roman"/>
          <w:bCs/>
          <w:sz w:val="28"/>
          <w:szCs w:val="28"/>
        </w:rPr>
      </w:pPr>
      <w:r w:rsidRPr="00AF0B50">
        <w:rPr>
          <w:rFonts w:ascii="Times New Roman" w:hAnsi="Times New Roman"/>
          <w:bCs/>
          <w:sz w:val="28"/>
          <w:szCs w:val="28"/>
        </w:rPr>
        <w:t>3.6.7.</w:t>
      </w:r>
      <w:r w:rsidRPr="00AF0B50">
        <w:rPr>
          <w:rFonts w:ascii="Times New Roman" w:hAnsi="Times New Roman"/>
          <w:sz w:val="28"/>
          <w:szCs w:val="2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B3A2A" w:rsidRDefault="00A81B33" w:rsidP="00DB3A2A">
      <w:pPr>
        <w:autoSpaceDE w:val="0"/>
        <w:autoSpaceDN w:val="0"/>
        <w:adjustRightInd w:val="0"/>
        <w:ind w:firstLine="540"/>
        <w:rPr>
          <w:rFonts w:ascii="Times New Roman" w:hAnsi="Times New Roman"/>
          <w:sz w:val="28"/>
          <w:szCs w:val="28"/>
        </w:rPr>
      </w:pPr>
      <w:r w:rsidRPr="00027B36">
        <w:rPr>
          <w:rFonts w:ascii="Times New Roman" w:hAnsi="Times New Roman"/>
          <w:bCs/>
          <w:sz w:val="28"/>
          <w:szCs w:val="28"/>
        </w:rPr>
        <w:t>3.6.8.</w:t>
      </w:r>
      <w:r w:rsidRPr="00AA6D16">
        <w:rPr>
          <w:rFonts w:ascii="Times New Roman" w:hAnsi="Times New Roman"/>
          <w:color w:val="FF0000"/>
          <w:sz w:val="28"/>
          <w:szCs w:val="28"/>
        </w:rPr>
        <w:t xml:space="preserve"> </w:t>
      </w:r>
      <w:r w:rsidR="00DB3A2A">
        <w:rPr>
          <w:rFonts w:ascii="Times New Roman" w:hAnsi="Times New Roman"/>
          <w:sz w:val="28"/>
          <w:szCs w:val="28"/>
        </w:rPr>
        <w:t xml:space="preserve">Юридические лица, индивидуальные предприниматели обязаны вести журнал учета проверок по </w:t>
      </w:r>
      <w:hyperlink r:id="rId16" w:history="1">
        <w:r w:rsidR="00DB3A2A">
          <w:rPr>
            <w:rFonts w:ascii="Times New Roman" w:hAnsi="Times New Roman"/>
            <w:color w:val="0000FF"/>
            <w:sz w:val="28"/>
            <w:szCs w:val="28"/>
          </w:rPr>
          <w:t>типовой форме</w:t>
        </w:r>
      </w:hyperlink>
      <w:r w:rsidR="00DB3A2A">
        <w:rPr>
          <w:rFonts w:ascii="Times New Roman" w:hAnsi="Times New Roman"/>
          <w:sz w:val="28"/>
          <w:szCs w:val="28"/>
        </w:rPr>
        <w:t>, установленной федеральным органом исполнительной власти, уполномоченным Правительством Российской Федерации.</w:t>
      </w:r>
    </w:p>
    <w:p w:rsidR="00A81B33" w:rsidRPr="00AF0B50" w:rsidRDefault="00A81B33" w:rsidP="00B546FE">
      <w:pPr>
        <w:rPr>
          <w:rFonts w:ascii="Times New Roman" w:hAnsi="Times New Roman"/>
          <w:bCs/>
          <w:sz w:val="28"/>
          <w:szCs w:val="28"/>
        </w:rPr>
      </w:pPr>
      <w:r w:rsidRPr="00AF0B50">
        <w:rPr>
          <w:rFonts w:ascii="Times New Roman" w:hAnsi="Times New Roman"/>
          <w:bCs/>
          <w:sz w:val="28"/>
          <w:szCs w:val="28"/>
        </w:rPr>
        <w:t>3.6.9.</w:t>
      </w:r>
      <w:r w:rsidRPr="00AF0B50">
        <w:rPr>
          <w:rFonts w:ascii="Times New Roman" w:hAnsi="Times New Roman"/>
          <w:sz w:val="28"/>
          <w:szCs w:val="28"/>
        </w:rPr>
        <w:t xml:space="preserve"> </w:t>
      </w:r>
      <w:proofErr w:type="gramStart"/>
      <w:r w:rsidRPr="00AF0B50">
        <w:rPr>
          <w:rFonts w:ascii="Times New Roman" w:hAnsi="Times New Roman"/>
          <w:sz w:val="28"/>
          <w:szCs w:val="28"/>
        </w:rPr>
        <w:t xml:space="preserve">В журнале учета проверок специалистами </w:t>
      </w:r>
      <w:r w:rsidR="00B341AA">
        <w:rPr>
          <w:rFonts w:ascii="Times New Roman" w:hAnsi="Times New Roman"/>
          <w:sz w:val="28"/>
          <w:szCs w:val="28"/>
        </w:rPr>
        <w:t>Шрамовского</w:t>
      </w:r>
      <w:r w:rsidR="0064296F" w:rsidRPr="00AF0B50">
        <w:rPr>
          <w:rFonts w:ascii="Times New Roman" w:hAnsi="Times New Roman"/>
          <w:sz w:val="28"/>
          <w:szCs w:val="28"/>
        </w:rPr>
        <w:t xml:space="preserve"> сельского поселения</w:t>
      </w:r>
      <w:r w:rsidRPr="00AF0B50">
        <w:rPr>
          <w:rFonts w:ascii="Times New Roman" w:hAnsi="Times New Roman"/>
          <w:sz w:val="28"/>
          <w:szCs w:val="28"/>
        </w:rPr>
        <w:t xml:space="preserve">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A81B33" w:rsidRPr="00AF0B50" w:rsidRDefault="00A81B33" w:rsidP="00B546FE">
      <w:pPr>
        <w:rPr>
          <w:rFonts w:ascii="Times New Roman" w:hAnsi="Times New Roman"/>
          <w:bCs/>
          <w:sz w:val="28"/>
          <w:szCs w:val="28"/>
        </w:rPr>
      </w:pPr>
      <w:r w:rsidRPr="00AF0B50">
        <w:rPr>
          <w:rFonts w:ascii="Times New Roman" w:hAnsi="Times New Roman"/>
          <w:bCs/>
          <w:sz w:val="28"/>
          <w:szCs w:val="28"/>
        </w:rPr>
        <w:t>3.6.10.</w:t>
      </w:r>
      <w:r w:rsidRPr="00AF0B50">
        <w:rPr>
          <w:rFonts w:ascii="Times New Roman" w:hAnsi="Times New Roman"/>
          <w:sz w:val="28"/>
          <w:szCs w:val="28"/>
        </w:rPr>
        <w:t xml:space="preserve"> При отсутств</w:t>
      </w:r>
      <w:proofErr w:type="gramStart"/>
      <w:r w:rsidRPr="00AF0B50">
        <w:rPr>
          <w:rFonts w:ascii="Times New Roman" w:hAnsi="Times New Roman"/>
          <w:sz w:val="28"/>
          <w:szCs w:val="28"/>
        </w:rPr>
        <w:t>ии у ю</w:t>
      </w:r>
      <w:proofErr w:type="gramEnd"/>
      <w:r w:rsidRPr="00AF0B50">
        <w:rPr>
          <w:rFonts w:ascii="Times New Roman" w:hAnsi="Times New Roman"/>
          <w:sz w:val="28"/>
          <w:szCs w:val="28"/>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A81B33" w:rsidRPr="00AF0B50" w:rsidRDefault="00A81B33" w:rsidP="00B546FE">
      <w:pPr>
        <w:rPr>
          <w:rFonts w:ascii="Times New Roman" w:hAnsi="Times New Roman"/>
          <w:b/>
          <w:bCs/>
          <w:sz w:val="28"/>
          <w:szCs w:val="28"/>
        </w:rPr>
      </w:pPr>
      <w:r w:rsidRPr="00AF0B50">
        <w:rPr>
          <w:rFonts w:ascii="Times New Roman" w:hAnsi="Times New Roman"/>
          <w:bCs/>
          <w:sz w:val="28"/>
          <w:szCs w:val="28"/>
        </w:rPr>
        <w:t>3.6.11.</w:t>
      </w:r>
      <w:r w:rsidRPr="00AF0B50">
        <w:rPr>
          <w:rFonts w:ascii="Times New Roman" w:hAnsi="Times New Roman"/>
          <w:sz w:val="28"/>
          <w:szCs w:val="28"/>
        </w:rPr>
        <w:t xml:space="preserve"> </w:t>
      </w:r>
      <w:proofErr w:type="gramStart"/>
      <w:r w:rsidRPr="00AF0B50">
        <w:rPr>
          <w:rFonts w:ascii="Times New Roman"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64296F" w:rsidRPr="00AF0B50">
        <w:rPr>
          <w:rFonts w:ascii="Times New Roman" w:hAnsi="Times New Roman"/>
          <w:sz w:val="28"/>
          <w:szCs w:val="28"/>
        </w:rPr>
        <w:t xml:space="preserve">администрацию </w:t>
      </w:r>
      <w:r w:rsidR="00B341AA">
        <w:rPr>
          <w:rFonts w:ascii="Times New Roman" w:hAnsi="Times New Roman"/>
          <w:sz w:val="28"/>
          <w:szCs w:val="28"/>
        </w:rPr>
        <w:t>Шрамовского</w:t>
      </w:r>
      <w:r w:rsidR="0064296F" w:rsidRPr="00AF0B50">
        <w:rPr>
          <w:rFonts w:ascii="Times New Roman" w:hAnsi="Times New Roman"/>
          <w:sz w:val="28"/>
          <w:szCs w:val="28"/>
        </w:rPr>
        <w:t xml:space="preserve"> сельского поселения </w:t>
      </w:r>
      <w:r w:rsidRPr="00AF0B50">
        <w:rPr>
          <w:rFonts w:ascii="Times New Roman" w:hAnsi="Times New Roman"/>
          <w:sz w:val="28"/>
          <w:szCs w:val="28"/>
        </w:rPr>
        <w:t>в письменной форме возражения в отношении акта проверки и (или) выданного предписания об устранении выявленных нарушений в целом</w:t>
      </w:r>
      <w:proofErr w:type="gramEnd"/>
      <w:r w:rsidRPr="00AF0B50">
        <w:rPr>
          <w:rFonts w:ascii="Times New Roman" w:hAnsi="Times New Roman"/>
          <w:sz w:val="28"/>
          <w:szCs w:val="28"/>
        </w:rPr>
        <w:t xml:space="preserve">, или его отдельных положений. </w:t>
      </w:r>
    </w:p>
    <w:p w:rsidR="00A81B33" w:rsidRDefault="00A81B33" w:rsidP="00B546FE">
      <w:pPr>
        <w:rPr>
          <w:rFonts w:ascii="Times New Roman" w:hAnsi="Times New Roman"/>
          <w:b/>
          <w:bCs/>
          <w:sz w:val="28"/>
          <w:szCs w:val="28"/>
        </w:rPr>
      </w:pPr>
      <w:r w:rsidRPr="00AF0B50">
        <w:rPr>
          <w:rFonts w:ascii="Times New Roman" w:hAnsi="Times New Roman"/>
          <w:b/>
          <w:bCs/>
          <w:sz w:val="28"/>
          <w:szCs w:val="28"/>
        </w:rPr>
        <w:t>3.7. Принятие мер по выявленным нарушениям:</w:t>
      </w:r>
    </w:p>
    <w:p w:rsidR="004E4C3B" w:rsidRPr="00FE33F3" w:rsidRDefault="004E4C3B" w:rsidP="004E4C3B">
      <w:pPr>
        <w:rPr>
          <w:rFonts w:ascii="Times New Roman" w:hAnsi="Times New Roman"/>
          <w:sz w:val="28"/>
          <w:szCs w:val="28"/>
        </w:rPr>
      </w:pPr>
      <w:r w:rsidRPr="00027B36">
        <w:rPr>
          <w:rFonts w:ascii="Times New Roman" w:hAnsi="Times New Roman"/>
          <w:bCs/>
          <w:sz w:val="28"/>
          <w:szCs w:val="28"/>
        </w:rPr>
        <w:t>3.7.1.</w:t>
      </w:r>
      <w:r w:rsidRPr="00FE33F3">
        <w:rPr>
          <w:rFonts w:ascii="Times New Roman" w:hAnsi="Times New Roman"/>
          <w:color w:val="FF0000"/>
          <w:sz w:val="28"/>
          <w:szCs w:val="28"/>
        </w:rPr>
        <w:t xml:space="preserve">  </w:t>
      </w:r>
      <w:r w:rsidRPr="00FE33F3">
        <w:rPr>
          <w:rFonts w:ascii="Times New Roman" w:hAnsi="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w:t>
      </w:r>
      <w:r w:rsidR="00D16E41">
        <w:rPr>
          <w:rFonts w:ascii="Times New Roman" w:hAnsi="Times New Roman"/>
          <w:sz w:val="28"/>
          <w:szCs w:val="28"/>
        </w:rPr>
        <w:t xml:space="preserve">администрации </w:t>
      </w:r>
      <w:r w:rsidR="00B341AA">
        <w:rPr>
          <w:rFonts w:ascii="Times New Roman" w:hAnsi="Times New Roman"/>
          <w:sz w:val="28"/>
          <w:szCs w:val="28"/>
        </w:rPr>
        <w:t>Шрамовского</w:t>
      </w:r>
      <w:r w:rsidR="00D16E41">
        <w:rPr>
          <w:rFonts w:ascii="Times New Roman" w:hAnsi="Times New Roman"/>
          <w:sz w:val="28"/>
          <w:szCs w:val="28"/>
        </w:rPr>
        <w:t xml:space="preserve"> сельского поселения</w:t>
      </w:r>
      <w:r w:rsidRPr="00FE33F3">
        <w:rPr>
          <w:rFonts w:ascii="Times New Roman" w:hAnsi="Times New Roman"/>
          <w:sz w:val="28"/>
          <w:szCs w:val="28"/>
        </w:rPr>
        <w:t>, проводившие проверку, в пределах полномочий, предусмотренных законодательством Российской Федерации, обязаны:</w:t>
      </w:r>
    </w:p>
    <w:p w:rsidR="00055D4F" w:rsidRDefault="004E4C3B" w:rsidP="004E4C3B">
      <w:pPr>
        <w:autoSpaceDE w:val="0"/>
        <w:autoSpaceDN w:val="0"/>
        <w:adjustRightInd w:val="0"/>
        <w:ind w:firstLine="540"/>
        <w:rPr>
          <w:rFonts w:ascii="Times New Roman" w:hAnsi="Times New Roman"/>
          <w:sz w:val="28"/>
          <w:szCs w:val="28"/>
        </w:rPr>
      </w:pPr>
      <w:proofErr w:type="gramStart"/>
      <w:r w:rsidRPr="00FE33F3">
        <w:rPr>
          <w:rFonts w:ascii="Times New Roman" w:hAnsi="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w:t>
      </w:r>
      <w:proofErr w:type="gramEnd"/>
    </w:p>
    <w:p w:rsidR="00055D4F" w:rsidRDefault="00055D4F" w:rsidP="00055D4F">
      <w:pPr>
        <w:autoSpaceDE w:val="0"/>
        <w:autoSpaceDN w:val="0"/>
        <w:adjustRightInd w:val="0"/>
        <w:ind w:firstLine="0"/>
        <w:jc w:val="center"/>
        <w:rPr>
          <w:rFonts w:ascii="Times New Roman" w:hAnsi="Times New Roman"/>
          <w:sz w:val="28"/>
          <w:szCs w:val="28"/>
        </w:rPr>
      </w:pPr>
      <w:r>
        <w:rPr>
          <w:rFonts w:ascii="Times New Roman" w:hAnsi="Times New Roman"/>
          <w:sz w:val="28"/>
          <w:szCs w:val="28"/>
        </w:rPr>
        <w:lastRenderedPageBreak/>
        <w:t>16</w:t>
      </w:r>
    </w:p>
    <w:p w:rsidR="004E4C3B" w:rsidRPr="00FE33F3" w:rsidRDefault="004E4C3B" w:rsidP="00055D4F">
      <w:pPr>
        <w:autoSpaceDE w:val="0"/>
        <w:autoSpaceDN w:val="0"/>
        <w:adjustRightInd w:val="0"/>
        <w:ind w:firstLine="0"/>
        <w:rPr>
          <w:rFonts w:ascii="Times New Roman" w:hAnsi="Times New Roman"/>
          <w:sz w:val="28"/>
          <w:szCs w:val="28"/>
        </w:rPr>
      </w:pPr>
      <w:r w:rsidRPr="00FE33F3">
        <w:rPr>
          <w:rFonts w:ascii="Times New Roman" w:hAnsi="Times New Roman"/>
          <w:sz w:val="28"/>
          <w:szCs w:val="28"/>
        </w:rPr>
        <w:t>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E4C3B" w:rsidRPr="00FE33F3" w:rsidRDefault="00DB3A2A" w:rsidP="00DB3A2A">
      <w:pPr>
        <w:autoSpaceDE w:val="0"/>
        <w:autoSpaceDN w:val="0"/>
        <w:adjustRightInd w:val="0"/>
        <w:ind w:firstLine="0"/>
        <w:rPr>
          <w:rFonts w:ascii="Times New Roman" w:hAnsi="Times New Roman"/>
          <w:sz w:val="28"/>
          <w:szCs w:val="28"/>
        </w:rPr>
      </w:pPr>
      <w:r w:rsidRPr="00FE33F3">
        <w:rPr>
          <w:rFonts w:ascii="Times New Roman" w:hAnsi="Times New Roman"/>
          <w:sz w:val="28"/>
          <w:szCs w:val="28"/>
        </w:rPr>
        <w:t xml:space="preserve"> </w:t>
      </w:r>
      <w:r w:rsidR="004943F8">
        <w:rPr>
          <w:rFonts w:ascii="Times New Roman" w:hAnsi="Times New Roman"/>
          <w:sz w:val="28"/>
          <w:szCs w:val="28"/>
        </w:rPr>
        <w:t xml:space="preserve">   </w:t>
      </w:r>
      <w:r w:rsidRPr="00FE33F3">
        <w:rPr>
          <w:rFonts w:ascii="Times New Roman" w:hAnsi="Times New Roman"/>
          <w:sz w:val="28"/>
          <w:szCs w:val="28"/>
        </w:rPr>
        <w:t xml:space="preserve"> </w:t>
      </w:r>
      <w:proofErr w:type="gramStart"/>
      <w:r w:rsidR="004E4C3B" w:rsidRPr="00FE33F3">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E4C3B" w:rsidRPr="00FE33F3" w:rsidRDefault="00DB3A2A" w:rsidP="00DB3A2A">
      <w:pPr>
        <w:autoSpaceDE w:val="0"/>
        <w:autoSpaceDN w:val="0"/>
        <w:adjustRightInd w:val="0"/>
        <w:ind w:firstLine="0"/>
        <w:rPr>
          <w:rFonts w:ascii="Times New Roman" w:hAnsi="Times New Roman"/>
          <w:sz w:val="28"/>
          <w:szCs w:val="28"/>
        </w:rPr>
      </w:pPr>
      <w:r w:rsidRPr="00FE33F3">
        <w:rPr>
          <w:rFonts w:ascii="Times New Roman" w:hAnsi="Times New Roman"/>
          <w:sz w:val="28"/>
          <w:szCs w:val="28"/>
        </w:rPr>
        <w:t xml:space="preserve">  </w:t>
      </w:r>
      <w:r w:rsidR="00DF634A">
        <w:rPr>
          <w:rFonts w:ascii="Times New Roman" w:hAnsi="Times New Roman"/>
          <w:sz w:val="28"/>
          <w:szCs w:val="28"/>
        </w:rPr>
        <w:t xml:space="preserve">     </w:t>
      </w:r>
      <w:r w:rsidRPr="00FE33F3">
        <w:rPr>
          <w:rFonts w:ascii="Times New Roman" w:hAnsi="Times New Roman"/>
          <w:sz w:val="28"/>
          <w:szCs w:val="28"/>
        </w:rPr>
        <w:t>3.7.</w:t>
      </w:r>
      <w:r w:rsidR="004E4C3B" w:rsidRPr="00FE33F3">
        <w:rPr>
          <w:rFonts w:ascii="Times New Roman" w:hAnsi="Times New Roman"/>
          <w:sz w:val="28"/>
          <w:szCs w:val="28"/>
        </w:rPr>
        <w:t>2. В случае</w:t>
      </w:r>
      <w:proofErr w:type="gramStart"/>
      <w:r w:rsidR="004E4C3B" w:rsidRPr="00FE33F3">
        <w:rPr>
          <w:rFonts w:ascii="Times New Roman" w:hAnsi="Times New Roman"/>
          <w:sz w:val="28"/>
          <w:szCs w:val="28"/>
        </w:rPr>
        <w:t>,</w:t>
      </w:r>
      <w:proofErr w:type="gramEnd"/>
      <w:r w:rsidR="004E4C3B" w:rsidRPr="00FE33F3">
        <w:rPr>
          <w:rFonts w:ascii="Times New Roman" w:hAnsi="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4E4C3B" w:rsidRPr="00FE33F3">
        <w:rPr>
          <w:rFonts w:ascii="Times New Roman" w:hAnsi="Times New Roman"/>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w:t>
      </w:r>
      <w:r w:rsidRPr="00FE33F3">
        <w:rPr>
          <w:rFonts w:ascii="Times New Roman" w:hAnsi="Times New Roman"/>
          <w:sz w:val="28"/>
          <w:szCs w:val="28"/>
        </w:rPr>
        <w:t xml:space="preserve"> </w:t>
      </w:r>
      <w:r w:rsidR="00D16E41">
        <w:rPr>
          <w:rFonts w:ascii="Times New Roman" w:hAnsi="Times New Roman"/>
          <w:sz w:val="28"/>
          <w:szCs w:val="28"/>
        </w:rPr>
        <w:t xml:space="preserve">администрация </w:t>
      </w:r>
      <w:r w:rsidR="00B341AA">
        <w:rPr>
          <w:rFonts w:ascii="Times New Roman" w:hAnsi="Times New Roman"/>
          <w:sz w:val="28"/>
          <w:szCs w:val="28"/>
        </w:rPr>
        <w:t>Шрамовского</w:t>
      </w:r>
      <w:r w:rsidR="00D16E41">
        <w:rPr>
          <w:rFonts w:ascii="Times New Roman" w:hAnsi="Times New Roman"/>
          <w:sz w:val="28"/>
          <w:szCs w:val="28"/>
        </w:rPr>
        <w:t xml:space="preserve"> сельского поселения</w:t>
      </w:r>
      <w:r w:rsidR="004E4C3B" w:rsidRPr="00FE33F3">
        <w:rPr>
          <w:rFonts w:ascii="Times New Roman" w:hAnsi="Times New Roman"/>
          <w:sz w:val="28"/>
          <w:szCs w:val="28"/>
        </w:rPr>
        <w:t xml:space="preserve"> обязан</w:t>
      </w:r>
      <w:r w:rsidR="00D16E41">
        <w:rPr>
          <w:rFonts w:ascii="Times New Roman" w:hAnsi="Times New Roman"/>
          <w:sz w:val="28"/>
          <w:szCs w:val="28"/>
        </w:rPr>
        <w:t>а</w:t>
      </w:r>
      <w:r w:rsidR="004E4C3B" w:rsidRPr="00FE33F3">
        <w:rPr>
          <w:rFonts w:ascii="Times New Roman" w:hAnsi="Times New Roman"/>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004E4C3B" w:rsidRPr="00FE33F3">
          <w:rPr>
            <w:rFonts w:ascii="Times New Roman" w:hAnsi="Times New Roman"/>
            <w:color w:val="0000FF"/>
            <w:sz w:val="28"/>
            <w:szCs w:val="28"/>
          </w:rPr>
          <w:t>Кодексом</w:t>
        </w:r>
      </w:hyperlink>
      <w:r w:rsidR="004E4C3B" w:rsidRPr="00FE33F3">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w:t>
      </w:r>
      <w:proofErr w:type="gramEnd"/>
      <w:r w:rsidR="004E4C3B" w:rsidRPr="00FE33F3">
        <w:rPr>
          <w:rFonts w:ascii="Times New Roman" w:hAnsi="Times New Roman"/>
          <w:sz w:val="28"/>
          <w:szCs w:val="28"/>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81B33" w:rsidRPr="00FE33F3" w:rsidRDefault="004E4C3B" w:rsidP="00B546FE">
      <w:pPr>
        <w:rPr>
          <w:rFonts w:ascii="Times New Roman" w:hAnsi="Times New Roman"/>
          <w:sz w:val="28"/>
          <w:szCs w:val="28"/>
        </w:rPr>
      </w:pPr>
      <w:r w:rsidRPr="00FE33F3">
        <w:rPr>
          <w:rFonts w:ascii="Times New Roman" w:hAnsi="Times New Roman"/>
          <w:bCs/>
          <w:color w:val="FF0000"/>
          <w:sz w:val="28"/>
          <w:szCs w:val="28"/>
        </w:rPr>
        <w:t xml:space="preserve"> </w:t>
      </w:r>
      <w:r w:rsidR="00A81B33" w:rsidRPr="00FE33F3">
        <w:rPr>
          <w:rFonts w:ascii="Times New Roman" w:hAnsi="Times New Roman"/>
          <w:bCs/>
          <w:sz w:val="28"/>
          <w:szCs w:val="28"/>
        </w:rPr>
        <w:t>3.7.</w:t>
      </w:r>
      <w:r w:rsidR="00DB3A2A" w:rsidRPr="00FE33F3">
        <w:rPr>
          <w:rFonts w:ascii="Times New Roman" w:hAnsi="Times New Roman"/>
          <w:bCs/>
          <w:sz w:val="28"/>
          <w:szCs w:val="28"/>
        </w:rPr>
        <w:t>3</w:t>
      </w:r>
      <w:r w:rsidR="00A81B33" w:rsidRPr="00FE33F3">
        <w:rPr>
          <w:rFonts w:ascii="Times New Roman" w:hAnsi="Times New Roman"/>
          <w:bCs/>
          <w:sz w:val="28"/>
          <w:szCs w:val="28"/>
        </w:rPr>
        <w:t xml:space="preserve">. </w:t>
      </w:r>
      <w:r w:rsidR="00A81B33" w:rsidRPr="00FE33F3">
        <w:rPr>
          <w:rFonts w:ascii="Times New Roman" w:hAnsi="Times New Roman"/>
          <w:sz w:val="28"/>
          <w:szCs w:val="28"/>
        </w:rPr>
        <w:t>В предписании об устранении нарушения лесного законодательства указывается:</w:t>
      </w:r>
    </w:p>
    <w:p w:rsidR="00A81B33" w:rsidRPr="00FE33F3" w:rsidRDefault="00A81B33" w:rsidP="00B546FE">
      <w:pPr>
        <w:rPr>
          <w:rFonts w:ascii="Times New Roman" w:hAnsi="Times New Roman"/>
          <w:sz w:val="28"/>
          <w:szCs w:val="28"/>
        </w:rPr>
      </w:pPr>
      <w:r w:rsidRPr="00FE33F3">
        <w:rPr>
          <w:rFonts w:ascii="Times New Roman" w:hAnsi="Times New Roman"/>
          <w:sz w:val="28"/>
          <w:szCs w:val="28"/>
        </w:rPr>
        <w:t>- наименование администрации поселения;</w:t>
      </w:r>
    </w:p>
    <w:p w:rsidR="00A81B33" w:rsidRPr="00FE33F3" w:rsidRDefault="00A81B33" w:rsidP="00B546FE">
      <w:pPr>
        <w:rPr>
          <w:rFonts w:ascii="Times New Roman" w:hAnsi="Times New Roman"/>
          <w:sz w:val="28"/>
          <w:szCs w:val="28"/>
        </w:rPr>
      </w:pPr>
      <w:r w:rsidRPr="00FE33F3">
        <w:rPr>
          <w:rFonts w:ascii="Times New Roman" w:hAnsi="Times New Roman"/>
          <w:sz w:val="28"/>
          <w:szCs w:val="28"/>
        </w:rPr>
        <w:t>- место составления и дата его вынесения;</w:t>
      </w:r>
    </w:p>
    <w:p w:rsidR="00A81B33" w:rsidRPr="00FE33F3" w:rsidRDefault="00A81B33" w:rsidP="00B546FE">
      <w:pPr>
        <w:rPr>
          <w:rFonts w:ascii="Times New Roman" w:hAnsi="Times New Roman"/>
          <w:sz w:val="28"/>
          <w:szCs w:val="28"/>
        </w:rPr>
      </w:pPr>
      <w:r w:rsidRPr="00FE33F3">
        <w:rPr>
          <w:rFonts w:ascii="Times New Roman" w:hAnsi="Times New Roman"/>
          <w:sz w:val="28"/>
          <w:szCs w:val="28"/>
        </w:rPr>
        <w:t>- наименование и место нахождения юридического лица, место жительства индивидуального предпринимателя</w:t>
      </w:r>
      <w:proofErr w:type="gramStart"/>
      <w:r w:rsidRPr="00FE33F3">
        <w:rPr>
          <w:rFonts w:ascii="Times New Roman" w:hAnsi="Times New Roman"/>
          <w:sz w:val="28"/>
          <w:szCs w:val="28"/>
        </w:rPr>
        <w:t xml:space="preserve"> ,</w:t>
      </w:r>
      <w:proofErr w:type="gramEnd"/>
      <w:r w:rsidRPr="00FE33F3">
        <w:rPr>
          <w:rFonts w:ascii="Times New Roman" w:hAnsi="Times New Roman"/>
          <w:sz w:val="28"/>
          <w:szCs w:val="28"/>
        </w:rPr>
        <w:t xml:space="preserve"> в отношении которого вынесено предписание;</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ссылка на акт проверки, по результатам которой принято решение о вынесении предписания;</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содержание нарушений и меры по их устранению;</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A81B33" w:rsidRPr="00AF0B50" w:rsidRDefault="00A81B33" w:rsidP="00B546FE">
      <w:pPr>
        <w:rPr>
          <w:rFonts w:ascii="Times New Roman" w:hAnsi="Times New Roman"/>
          <w:sz w:val="28"/>
          <w:szCs w:val="28"/>
        </w:rPr>
      </w:pPr>
      <w:r w:rsidRPr="00AF0B50">
        <w:rPr>
          <w:rFonts w:ascii="Times New Roman" w:hAnsi="Times New Roman"/>
          <w:sz w:val="28"/>
          <w:szCs w:val="28"/>
        </w:rPr>
        <w:t>- сроки устранения нарушений;</w:t>
      </w:r>
    </w:p>
    <w:p w:rsidR="00A81B33" w:rsidRPr="00AF0B50" w:rsidRDefault="00A81B33" w:rsidP="00B546FE">
      <w:pPr>
        <w:rPr>
          <w:rFonts w:ascii="Times New Roman" w:hAnsi="Times New Roman"/>
          <w:bCs/>
          <w:sz w:val="28"/>
          <w:szCs w:val="28"/>
        </w:rPr>
      </w:pPr>
      <w:r w:rsidRPr="00AF0B50">
        <w:rPr>
          <w:rFonts w:ascii="Times New Roman" w:hAnsi="Times New Roman"/>
          <w:sz w:val="28"/>
          <w:szCs w:val="28"/>
        </w:rPr>
        <w:t>- фамилия, имя, отчество, специалиста, составившего предписание.</w:t>
      </w:r>
    </w:p>
    <w:p w:rsidR="00055D4F" w:rsidRDefault="00055D4F" w:rsidP="00B546FE">
      <w:pPr>
        <w:rPr>
          <w:rFonts w:ascii="Times New Roman" w:hAnsi="Times New Roman"/>
          <w:bCs/>
          <w:sz w:val="28"/>
          <w:szCs w:val="28"/>
        </w:rPr>
      </w:pPr>
    </w:p>
    <w:p w:rsidR="00055D4F" w:rsidRDefault="00055D4F" w:rsidP="00055D4F">
      <w:pPr>
        <w:ind w:firstLine="0"/>
        <w:jc w:val="center"/>
        <w:rPr>
          <w:rFonts w:ascii="Times New Roman" w:hAnsi="Times New Roman"/>
          <w:bCs/>
          <w:sz w:val="28"/>
          <w:szCs w:val="28"/>
        </w:rPr>
      </w:pPr>
      <w:r>
        <w:rPr>
          <w:rFonts w:ascii="Times New Roman" w:hAnsi="Times New Roman"/>
          <w:bCs/>
          <w:sz w:val="28"/>
          <w:szCs w:val="28"/>
        </w:rPr>
        <w:lastRenderedPageBreak/>
        <w:t>17</w:t>
      </w:r>
    </w:p>
    <w:p w:rsidR="00A81B33" w:rsidRPr="00AF0B50" w:rsidRDefault="00A81B33" w:rsidP="00B546FE">
      <w:pPr>
        <w:rPr>
          <w:rFonts w:ascii="Times New Roman" w:hAnsi="Times New Roman"/>
          <w:bCs/>
          <w:sz w:val="28"/>
          <w:szCs w:val="28"/>
        </w:rPr>
      </w:pPr>
      <w:r w:rsidRPr="00AF0B50">
        <w:rPr>
          <w:rFonts w:ascii="Times New Roman" w:hAnsi="Times New Roman"/>
          <w:bCs/>
          <w:sz w:val="28"/>
          <w:szCs w:val="28"/>
        </w:rPr>
        <w:t>3.7.</w:t>
      </w:r>
      <w:r w:rsidR="00DB3A2A">
        <w:rPr>
          <w:rFonts w:ascii="Times New Roman" w:hAnsi="Times New Roman"/>
          <w:bCs/>
          <w:sz w:val="28"/>
          <w:szCs w:val="28"/>
        </w:rPr>
        <w:t>4</w:t>
      </w:r>
      <w:r w:rsidRPr="00AF0B50">
        <w:rPr>
          <w:rFonts w:ascii="Times New Roman" w:hAnsi="Times New Roman"/>
          <w:bCs/>
          <w:sz w:val="28"/>
          <w:szCs w:val="28"/>
        </w:rPr>
        <w:t>.</w:t>
      </w:r>
      <w:r w:rsidRPr="00AF0B50">
        <w:rPr>
          <w:rFonts w:ascii="Times New Roman" w:hAnsi="Times New Roman"/>
          <w:sz w:val="28"/>
          <w:szCs w:val="28"/>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A81B33" w:rsidRPr="00AF0B50" w:rsidRDefault="004E4C3B" w:rsidP="00B546FE">
      <w:pPr>
        <w:rPr>
          <w:rFonts w:ascii="Times New Roman" w:hAnsi="Times New Roman"/>
          <w:sz w:val="28"/>
          <w:szCs w:val="28"/>
        </w:rPr>
      </w:pPr>
      <w:r>
        <w:rPr>
          <w:rFonts w:ascii="Times New Roman" w:hAnsi="Times New Roman"/>
          <w:bCs/>
          <w:sz w:val="28"/>
          <w:szCs w:val="28"/>
        </w:rPr>
        <w:t xml:space="preserve"> </w:t>
      </w:r>
    </w:p>
    <w:p w:rsidR="00A81B33" w:rsidRPr="00AF0B50" w:rsidRDefault="00A81B33" w:rsidP="00B546FE">
      <w:pPr>
        <w:rPr>
          <w:rFonts w:ascii="Times New Roman" w:hAnsi="Times New Roman"/>
          <w:sz w:val="28"/>
          <w:szCs w:val="28"/>
        </w:rPr>
      </w:pPr>
      <w:r w:rsidRPr="00AF0B50">
        <w:rPr>
          <w:rFonts w:ascii="Times New Roman" w:hAnsi="Times New Roman"/>
          <w:b/>
          <w:bCs/>
          <w:sz w:val="28"/>
          <w:szCs w:val="28"/>
        </w:rPr>
        <w:t xml:space="preserve">4. ПОРЯДОК И ФОРМЫ </w:t>
      </w:r>
      <w:proofErr w:type="gramStart"/>
      <w:r w:rsidRPr="00AF0B50">
        <w:rPr>
          <w:rFonts w:ascii="Times New Roman" w:hAnsi="Times New Roman"/>
          <w:b/>
          <w:bCs/>
          <w:sz w:val="28"/>
          <w:szCs w:val="28"/>
        </w:rPr>
        <w:t>КОНТРОЛЯ ЗА</w:t>
      </w:r>
      <w:proofErr w:type="gramEnd"/>
      <w:r w:rsidRPr="00AF0B50">
        <w:rPr>
          <w:rFonts w:ascii="Times New Roman" w:hAnsi="Times New Roman"/>
          <w:b/>
          <w:bCs/>
          <w:sz w:val="28"/>
          <w:szCs w:val="28"/>
        </w:rPr>
        <w:t xml:space="preserve"> ОСУЩЕСТВЛЕНИЕМ МУНИЦИПАЛЬНОГО</w:t>
      </w:r>
      <w:r w:rsidR="0064296F" w:rsidRPr="00AF0B50">
        <w:rPr>
          <w:rFonts w:ascii="Times New Roman" w:hAnsi="Times New Roman"/>
          <w:b/>
          <w:bCs/>
          <w:sz w:val="28"/>
          <w:szCs w:val="28"/>
        </w:rPr>
        <w:t xml:space="preserve"> </w:t>
      </w:r>
      <w:r w:rsidRPr="00AF0B50">
        <w:rPr>
          <w:rFonts w:ascii="Times New Roman" w:hAnsi="Times New Roman"/>
          <w:b/>
          <w:bCs/>
          <w:sz w:val="28"/>
          <w:szCs w:val="28"/>
        </w:rPr>
        <w:t>ЛЕСНОГО КОНТРОЛЯ</w:t>
      </w:r>
    </w:p>
    <w:p w:rsidR="00A81B33" w:rsidRPr="00AF0B50" w:rsidRDefault="00A81B33" w:rsidP="00B546FE">
      <w:pPr>
        <w:rPr>
          <w:rFonts w:ascii="Times New Roman" w:hAnsi="Times New Roman"/>
          <w:sz w:val="28"/>
          <w:szCs w:val="28"/>
        </w:rPr>
      </w:pPr>
    </w:p>
    <w:p w:rsidR="00830679" w:rsidRPr="004943F8" w:rsidRDefault="00830679" w:rsidP="00830679">
      <w:pPr>
        <w:pStyle w:val="af6"/>
        <w:spacing w:before="0" w:beforeAutospacing="0" w:after="0" w:afterAutospacing="0"/>
        <w:rPr>
          <w:sz w:val="28"/>
          <w:szCs w:val="28"/>
        </w:rPr>
      </w:pPr>
      <w:r w:rsidRPr="004943F8">
        <w:rPr>
          <w:sz w:val="28"/>
          <w:szCs w:val="28"/>
        </w:rPr>
        <w:t>4.1.  Порядок осуществления текущего контроля над соблюдением должностными лицами положений административного регламента.</w:t>
      </w:r>
    </w:p>
    <w:p w:rsidR="00830679" w:rsidRPr="004943F8" w:rsidRDefault="00830679" w:rsidP="00830679">
      <w:pPr>
        <w:pStyle w:val="af6"/>
        <w:spacing w:before="0" w:beforeAutospacing="0" w:after="0" w:afterAutospacing="0"/>
        <w:rPr>
          <w:sz w:val="28"/>
          <w:szCs w:val="28"/>
        </w:rPr>
      </w:pPr>
      <w:r w:rsidRPr="004943F8">
        <w:rPr>
          <w:sz w:val="28"/>
          <w:szCs w:val="28"/>
        </w:rPr>
        <w:t xml:space="preserve">4.1.1. Текущий </w:t>
      </w:r>
      <w:proofErr w:type="gramStart"/>
      <w:r w:rsidRPr="004943F8">
        <w:rPr>
          <w:sz w:val="28"/>
          <w:szCs w:val="28"/>
        </w:rPr>
        <w:t>контроль за</w:t>
      </w:r>
      <w:proofErr w:type="gramEnd"/>
      <w:r w:rsidRPr="004943F8">
        <w:rPr>
          <w:sz w:val="28"/>
          <w:szCs w:val="28"/>
        </w:rPr>
        <w:t xml:space="preserve"> соблюдением и исполнением положений настоящего регламента по предо</w:t>
      </w:r>
      <w:r w:rsidR="004943F8" w:rsidRPr="004943F8">
        <w:rPr>
          <w:sz w:val="28"/>
          <w:szCs w:val="28"/>
        </w:rPr>
        <w:t>ставлению муниципальной функции</w:t>
      </w:r>
      <w:r w:rsidRPr="004943F8">
        <w:rPr>
          <w:sz w:val="28"/>
          <w:szCs w:val="28"/>
        </w:rPr>
        <w:t xml:space="preserve"> осуществляется главой </w:t>
      </w:r>
      <w:r w:rsidR="00B341AA">
        <w:rPr>
          <w:sz w:val="28"/>
          <w:szCs w:val="28"/>
        </w:rPr>
        <w:t>Шрамовского</w:t>
      </w:r>
      <w:r w:rsidRPr="004943F8">
        <w:rPr>
          <w:sz w:val="28"/>
          <w:szCs w:val="28"/>
        </w:rPr>
        <w:t xml:space="preserve"> сельского поселения</w:t>
      </w:r>
      <w:r w:rsidR="00CE0231" w:rsidRPr="004943F8">
        <w:rPr>
          <w:sz w:val="28"/>
          <w:szCs w:val="28"/>
        </w:rPr>
        <w:t>.</w:t>
      </w:r>
      <w:r w:rsidRPr="004943F8">
        <w:rPr>
          <w:sz w:val="28"/>
          <w:szCs w:val="28"/>
        </w:rPr>
        <w:t xml:space="preserve"> </w:t>
      </w:r>
      <w:r w:rsidR="00CE0231" w:rsidRPr="004943F8">
        <w:rPr>
          <w:sz w:val="28"/>
          <w:szCs w:val="28"/>
        </w:rPr>
        <w:t xml:space="preserve"> </w:t>
      </w:r>
    </w:p>
    <w:p w:rsidR="00830679" w:rsidRPr="004943F8" w:rsidRDefault="00830679" w:rsidP="00830679">
      <w:pPr>
        <w:pStyle w:val="af6"/>
        <w:spacing w:before="0" w:beforeAutospacing="0" w:after="0" w:afterAutospacing="0"/>
        <w:rPr>
          <w:sz w:val="28"/>
          <w:szCs w:val="28"/>
        </w:rPr>
      </w:pPr>
      <w:r w:rsidRPr="004943F8">
        <w:rPr>
          <w:sz w:val="28"/>
          <w:szCs w:val="28"/>
        </w:rPr>
        <w:t xml:space="preserve">Текущий контроль осуществляется путем проведения </w:t>
      </w:r>
      <w:r w:rsidR="00CE0231" w:rsidRPr="004943F8">
        <w:rPr>
          <w:sz w:val="28"/>
          <w:szCs w:val="28"/>
        </w:rPr>
        <w:t xml:space="preserve">главой </w:t>
      </w:r>
      <w:r w:rsidR="00B341AA">
        <w:rPr>
          <w:sz w:val="28"/>
          <w:szCs w:val="28"/>
        </w:rPr>
        <w:t>Шрамовского</w:t>
      </w:r>
      <w:r w:rsidRPr="004943F8">
        <w:rPr>
          <w:sz w:val="28"/>
          <w:szCs w:val="28"/>
        </w:rPr>
        <w:t xml:space="preserve"> сельского поселения  </w:t>
      </w:r>
      <w:r w:rsidR="00CE0231" w:rsidRPr="004943F8">
        <w:rPr>
          <w:sz w:val="28"/>
          <w:szCs w:val="28"/>
        </w:rPr>
        <w:t xml:space="preserve"> </w:t>
      </w:r>
      <w:r w:rsidRPr="004943F8">
        <w:rPr>
          <w:sz w:val="28"/>
          <w:szCs w:val="28"/>
        </w:rPr>
        <w:t xml:space="preserve"> проверок соблюдения и исполнения специалистами положений регламента.</w:t>
      </w:r>
    </w:p>
    <w:p w:rsidR="00830679" w:rsidRPr="004943F8" w:rsidRDefault="00830679" w:rsidP="00830679">
      <w:pPr>
        <w:pStyle w:val="af6"/>
        <w:spacing w:before="0" w:beforeAutospacing="0" w:after="0" w:afterAutospacing="0"/>
        <w:rPr>
          <w:sz w:val="28"/>
          <w:szCs w:val="28"/>
        </w:rPr>
      </w:pPr>
      <w:r w:rsidRPr="004943F8">
        <w:rPr>
          <w:sz w:val="28"/>
          <w:szCs w:val="28"/>
        </w:rPr>
        <w:t xml:space="preserve">Периодичность осуществления текущего контроля устанавливается </w:t>
      </w:r>
      <w:r w:rsidR="00CE0231" w:rsidRPr="004943F8">
        <w:rPr>
          <w:sz w:val="28"/>
          <w:szCs w:val="28"/>
        </w:rPr>
        <w:t xml:space="preserve">главой </w:t>
      </w:r>
      <w:r w:rsidR="00B341AA">
        <w:rPr>
          <w:sz w:val="28"/>
          <w:szCs w:val="28"/>
        </w:rPr>
        <w:t>Шрамовского</w:t>
      </w:r>
      <w:r w:rsidR="00CE0231" w:rsidRPr="004943F8">
        <w:rPr>
          <w:sz w:val="28"/>
          <w:szCs w:val="28"/>
        </w:rPr>
        <w:t xml:space="preserve"> сельского поселения</w:t>
      </w:r>
      <w:r w:rsidRPr="004943F8">
        <w:rPr>
          <w:sz w:val="28"/>
          <w:szCs w:val="28"/>
        </w:rPr>
        <w:t>.</w:t>
      </w:r>
    </w:p>
    <w:p w:rsidR="00CE0231" w:rsidRPr="004943F8" w:rsidRDefault="00CE0231" w:rsidP="00CE0231">
      <w:pPr>
        <w:pStyle w:val="af6"/>
        <w:spacing w:before="0" w:beforeAutospacing="0" w:after="0" w:afterAutospacing="0"/>
        <w:rPr>
          <w:sz w:val="28"/>
          <w:szCs w:val="28"/>
        </w:rPr>
      </w:pPr>
      <w:r w:rsidRPr="004943F8">
        <w:rPr>
          <w:bCs/>
          <w:sz w:val="28"/>
          <w:szCs w:val="28"/>
        </w:rPr>
        <w:t xml:space="preserve"> </w:t>
      </w:r>
      <w:r w:rsidRPr="004943F8">
        <w:rPr>
          <w:sz w:val="28"/>
          <w:szCs w:val="28"/>
        </w:rPr>
        <w:t>4.2.  Проверка полноты и качества осуществления муниципальной функции</w:t>
      </w:r>
    </w:p>
    <w:p w:rsidR="00CE0231" w:rsidRPr="004943F8" w:rsidRDefault="00CE0231" w:rsidP="00CE0231">
      <w:pPr>
        <w:pStyle w:val="af6"/>
        <w:spacing w:before="0" w:beforeAutospacing="0" w:after="0" w:afterAutospacing="0"/>
        <w:rPr>
          <w:sz w:val="28"/>
          <w:szCs w:val="28"/>
        </w:rPr>
      </w:pPr>
      <w:r w:rsidRPr="004943F8">
        <w:rPr>
          <w:sz w:val="28"/>
          <w:szCs w:val="28"/>
        </w:rPr>
        <w:t xml:space="preserve">4.2.1.  Проверка полноты и качества исполнения муниципальной функции осуществляется на основании указаний главы </w:t>
      </w:r>
      <w:r w:rsidR="00B341AA">
        <w:rPr>
          <w:sz w:val="28"/>
          <w:szCs w:val="28"/>
        </w:rPr>
        <w:t>Шрамовского</w:t>
      </w:r>
      <w:r w:rsidRPr="004943F8">
        <w:rPr>
          <w:sz w:val="28"/>
          <w:szCs w:val="28"/>
        </w:rPr>
        <w:t xml:space="preserve"> сельского поселения.   </w:t>
      </w:r>
    </w:p>
    <w:p w:rsidR="00CE0231" w:rsidRPr="004943F8" w:rsidRDefault="00CE0231" w:rsidP="00CE0231">
      <w:pPr>
        <w:pStyle w:val="af6"/>
        <w:spacing w:before="0" w:beforeAutospacing="0" w:after="0" w:afterAutospacing="0"/>
        <w:rPr>
          <w:sz w:val="28"/>
          <w:szCs w:val="28"/>
        </w:rPr>
      </w:pPr>
      <w:r w:rsidRPr="004943F8">
        <w:rPr>
          <w:sz w:val="28"/>
          <w:szCs w:val="28"/>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CE0231" w:rsidRPr="004943F8" w:rsidRDefault="00CE0231" w:rsidP="00CE0231">
      <w:pPr>
        <w:pStyle w:val="af6"/>
        <w:spacing w:before="0" w:beforeAutospacing="0" w:after="0" w:afterAutospacing="0"/>
        <w:rPr>
          <w:sz w:val="28"/>
          <w:szCs w:val="28"/>
        </w:rPr>
      </w:pPr>
      <w:r w:rsidRPr="004943F8">
        <w:rPr>
          <w:sz w:val="28"/>
          <w:szCs w:val="28"/>
        </w:rPr>
        <w:t>4.3. Ответственность муниципальных служащих за решения и действия (бездействия) осуществляемые в ходе осуществления муниципальной функции</w:t>
      </w:r>
    </w:p>
    <w:p w:rsidR="00CE0231" w:rsidRPr="004943F8" w:rsidRDefault="00CE0231" w:rsidP="00CE0231">
      <w:pPr>
        <w:pStyle w:val="af6"/>
        <w:spacing w:before="0" w:beforeAutospacing="0" w:after="0" w:afterAutospacing="0"/>
        <w:rPr>
          <w:sz w:val="28"/>
          <w:szCs w:val="28"/>
        </w:rPr>
      </w:pPr>
      <w:r w:rsidRPr="004943F8">
        <w:rPr>
          <w:sz w:val="28"/>
          <w:szCs w:val="28"/>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CE0231" w:rsidRPr="004943F8" w:rsidRDefault="00CE0231" w:rsidP="00CE0231">
      <w:pPr>
        <w:pStyle w:val="af6"/>
        <w:spacing w:before="0" w:beforeAutospacing="0" w:after="0" w:afterAutospacing="0"/>
        <w:rPr>
          <w:sz w:val="28"/>
          <w:szCs w:val="28"/>
        </w:rPr>
      </w:pPr>
      <w:r w:rsidRPr="004943F8">
        <w:rPr>
          <w:sz w:val="28"/>
          <w:szCs w:val="28"/>
        </w:rPr>
        <w:t xml:space="preserve">Должностные лица администрации  </w:t>
      </w:r>
      <w:r w:rsidR="00B341AA">
        <w:rPr>
          <w:sz w:val="28"/>
          <w:szCs w:val="28"/>
        </w:rPr>
        <w:t>Шрамовского</w:t>
      </w:r>
      <w:r w:rsidRPr="004943F8">
        <w:rPr>
          <w:sz w:val="28"/>
          <w:szCs w:val="28"/>
        </w:rPr>
        <w:t xml:space="preserve"> сельского поселения  несут персональную ответственность </w:t>
      </w:r>
      <w:proofErr w:type="gramStart"/>
      <w:r w:rsidRPr="004943F8">
        <w:rPr>
          <w:sz w:val="28"/>
          <w:szCs w:val="28"/>
        </w:rPr>
        <w:t>за</w:t>
      </w:r>
      <w:proofErr w:type="gramEnd"/>
      <w:r w:rsidRPr="004943F8">
        <w:rPr>
          <w:sz w:val="28"/>
          <w:szCs w:val="28"/>
        </w:rPr>
        <w:t>:</w:t>
      </w:r>
    </w:p>
    <w:p w:rsidR="00CE0231" w:rsidRPr="004943F8" w:rsidRDefault="00CE0231" w:rsidP="00CE0231">
      <w:pPr>
        <w:pStyle w:val="af6"/>
        <w:spacing w:before="0" w:beforeAutospacing="0" w:after="0" w:afterAutospacing="0"/>
        <w:rPr>
          <w:sz w:val="28"/>
          <w:szCs w:val="28"/>
        </w:rPr>
      </w:pPr>
      <w:r w:rsidRPr="004943F8">
        <w:rPr>
          <w:sz w:val="28"/>
          <w:szCs w:val="28"/>
        </w:rPr>
        <w:t>- соблюдения сроков исполнения административных процедур;</w:t>
      </w:r>
    </w:p>
    <w:p w:rsidR="00CE0231" w:rsidRPr="004943F8" w:rsidRDefault="00CE0231" w:rsidP="00CE0231">
      <w:pPr>
        <w:pStyle w:val="af6"/>
        <w:spacing w:before="0" w:beforeAutospacing="0" w:after="0" w:afterAutospacing="0"/>
        <w:rPr>
          <w:sz w:val="28"/>
          <w:szCs w:val="28"/>
        </w:rPr>
      </w:pPr>
      <w:r w:rsidRPr="004943F8">
        <w:rPr>
          <w:sz w:val="28"/>
          <w:szCs w:val="28"/>
        </w:rPr>
        <w:t>-</w:t>
      </w:r>
      <w:r w:rsidR="004943F8" w:rsidRPr="004943F8">
        <w:rPr>
          <w:sz w:val="28"/>
          <w:szCs w:val="28"/>
        </w:rPr>
        <w:t xml:space="preserve"> </w:t>
      </w:r>
      <w:r w:rsidRPr="004943F8">
        <w:rPr>
          <w:sz w:val="28"/>
          <w:szCs w:val="28"/>
        </w:rPr>
        <w:t>соответствие результатов административных процедур требованиям законодательства;</w:t>
      </w:r>
    </w:p>
    <w:p w:rsidR="00CE0231" w:rsidRPr="004943F8" w:rsidRDefault="004943F8" w:rsidP="00CE0231">
      <w:pPr>
        <w:pStyle w:val="af6"/>
        <w:spacing w:before="0" w:beforeAutospacing="0" w:after="0" w:afterAutospacing="0"/>
        <w:rPr>
          <w:sz w:val="28"/>
          <w:szCs w:val="28"/>
        </w:rPr>
      </w:pPr>
      <w:r w:rsidRPr="004943F8">
        <w:rPr>
          <w:sz w:val="28"/>
          <w:szCs w:val="28"/>
        </w:rPr>
        <w:t>- достоверность информации.</w:t>
      </w:r>
    </w:p>
    <w:p w:rsidR="00CE0231" w:rsidRPr="004943F8" w:rsidRDefault="00CE0231" w:rsidP="00CE0231">
      <w:pPr>
        <w:pStyle w:val="af6"/>
        <w:spacing w:before="0" w:beforeAutospacing="0" w:after="0" w:afterAutospacing="0"/>
        <w:rPr>
          <w:sz w:val="28"/>
          <w:szCs w:val="28"/>
        </w:rPr>
      </w:pPr>
      <w:r w:rsidRPr="004943F8">
        <w:rPr>
          <w:sz w:val="28"/>
          <w:szCs w:val="28"/>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CE0231" w:rsidRPr="00CC4AF0" w:rsidRDefault="00CE0231" w:rsidP="00CE0231">
      <w:pPr>
        <w:pStyle w:val="af6"/>
        <w:spacing w:before="0" w:beforeAutospacing="0" w:after="0" w:afterAutospacing="0"/>
        <w:rPr>
          <w:sz w:val="28"/>
          <w:szCs w:val="28"/>
        </w:rPr>
      </w:pPr>
      <w:r w:rsidRPr="00CC4AF0">
        <w:rPr>
          <w:sz w:val="28"/>
          <w:szCs w:val="28"/>
        </w:rPr>
        <w:t> </w:t>
      </w:r>
      <w:r w:rsidRPr="00CC4AF0">
        <w:rPr>
          <w:b/>
          <w:sz w:val="28"/>
          <w:szCs w:val="28"/>
        </w:rPr>
        <w:t>4.</w:t>
      </w:r>
      <w:r>
        <w:rPr>
          <w:b/>
          <w:sz w:val="28"/>
          <w:szCs w:val="28"/>
        </w:rPr>
        <w:t>3</w:t>
      </w:r>
      <w:r w:rsidRPr="00CC4AF0">
        <w:rPr>
          <w:b/>
          <w:sz w:val="28"/>
          <w:szCs w:val="28"/>
        </w:rPr>
        <w:t>.2.</w:t>
      </w:r>
      <w:r w:rsidRPr="00CC4AF0">
        <w:rPr>
          <w:sz w:val="28"/>
          <w:szCs w:val="28"/>
        </w:rPr>
        <w:t xml:space="preserve"> </w:t>
      </w:r>
      <w:proofErr w:type="gramStart"/>
      <w:r w:rsidRPr="00CC4AF0">
        <w:rPr>
          <w:sz w:val="28"/>
          <w:szCs w:val="28"/>
        </w:rPr>
        <w:t>Контроль за</w:t>
      </w:r>
      <w:proofErr w:type="gramEnd"/>
      <w:r w:rsidRPr="00CC4AF0">
        <w:rPr>
          <w:sz w:val="28"/>
          <w:szCs w:val="28"/>
        </w:rPr>
        <w:t xml:space="preserve"> предоставлением муниципальной функции может быть осуществлен со стороны граждан, их объединений и организаций в соответствии с законодательством Российской Федерации.</w:t>
      </w:r>
    </w:p>
    <w:p w:rsidR="00830679" w:rsidRPr="00CE0231" w:rsidRDefault="00CE0231" w:rsidP="00CE0231">
      <w:pPr>
        <w:pStyle w:val="af6"/>
        <w:spacing w:before="0" w:beforeAutospacing="0" w:after="0" w:afterAutospacing="0"/>
        <w:rPr>
          <w:b/>
        </w:rPr>
      </w:pPr>
      <w:r w:rsidRPr="00CC4AF0">
        <w:rPr>
          <w:sz w:val="28"/>
          <w:szCs w:val="28"/>
        </w:rPr>
        <w:t xml:space="preserve">Должностные лица, виновные в несоблюдении или ненадлежащем соблюдении требований настоящего </w:t>
      </w:r>
      <w:r w:rsidR="00D16E41">
        <w:rPr>
          <w:sz w:val="28"/>
          <w:szCs w:val="28"/>
        </w:rPr>
        <w:t>р</w:t>
      </w:r>
      <w:r w:rsidRPr="00CC4AF0">
        <w:rPr>
          <w:sz w:val="28"/>
          <w:szCs w:val="28"/>
        </w:rPr>
        <w:t>егламента, привлекаются к ответственности в соответствии с действующим законодательством.</w:t>
      </w:r>
    </w:p>
    <w:p w:rsidR="003E6968" w:rsidRDefault="003E6968" w:rsidP="00CE0231">
      <w:pPr>
        <w:tabs>
          <w:tab w:val="left" w:pos="1620"/>
        </w:tabs>
        <w:ind w:left="426" w:firstLine="0"/>
        <w:jc w:val="center"/>
        <w:rPr>
          <w:rFonts w:ascii="Times New Roman" w:hAnsi="Times New Roman"/>
          <w:b/>
          <w:sz w:val="28"/>
          <w:szCs w:val="28"/>
        </w:rPr>
      </w:pPr>
    </w:p>
    <w:p w:rsidR="00055D4F" w:rsidRDefault="00055D4F" w:rsidP="00055D4F">
      <w:pPr>
        <w:tabs>
          <w:tab w:val="left" w:pos="1620"/>
        </w:tabs>
        <w:ind w:firstLine="0"/>
        <w:jc w:val="center"/>
        <w:rPr>
          <w:rFonts w:ascii="Times New Roman" w:hAnsi="Times New Roman"/>
          <w:b/>
          <w:sz w:val="28"/>
          <w:szCs w:val="28"/>
        </w:rPr>
      </w:pPr>
      <w:r>
        <w:rPr>
          <w:rFonts w:ascii="Times New Roman" w:hAnsi="Times New Roman"/>
          <w:b/>
          <w:sz w:val="28"/>
          <w:szCs w:val="28"/>
        </w:rPr>
        <w:lastRenderedPageBreak/>
        <w:t>18</w:t>
      </w:r>
    </w:p>
    <w:p w:rsidR="00B06439" w:rsidRPr="00CE0231" w:rsidRDefault="00B06439" w:rsidP="00B06439">
      <w:pPr>
        <w:tabs>
          <w:tab w:val="left" w:pos="1620"/>
        </w:tabs>
        <w:ind w:left="426" w:firstLine="0"/>
        <w:jc w:val="center"/>
        <w:rPr>
          <w:rFonts w:ascii="Times New Roman" w:hAnsi="Times New Roman"/>
          <w:b/>
          <w:sz w:val="28"/>
          <w:szCs w:val="28"/>
        </w:rPr>
      </w:pPr>
      <w:r w:rsidRPr="00CE0231">
        <w:rPr>
          <w:rFonts w:ascii="Times New Roman" w:hAnsi="Times New Roman"/>
          <w:b/>
          <w:sz w:val="28"/>
          <w:szCs w:val="28"/>
        </w:rPr>
        <w:t>5. ДОСУДЕБНЫЙ (ВНЕСУДЕБНЫЙ) ПОРЯДОК ОБЖАЛОВАНИЯ РЕШЕНИЙ И ДЕЙСТВИЙ (БЕЗДЕЙСТВИЯ) ОРГАНА МЕСТНОГО САМОУПРАВЛЕНИЯ</w:t>
      </w:r>
      <w:r>
        <w:rPr>
          <w:rFonts w:ascii="Times New Roman" w:hAnsi="Times New Roman"/>
          <w:b/>
          <w:sz w:val="28"/>
          <w:szCs w:val="28"/>
        </w:rPr>
        <w:t xml:space="preserve"> </w:t>
      </w:r>
      <w:r w:rsidRPr="00CE0231">
        <w:rPr>
          <w:rFonts w:ascii="Times New Roman" w:hAnsi="Times New Roman"/>
          <w:b/>
          <w:sz w:val="28"/>
          <w:szCs w:val="28"/>
        </w:rPr>
        <w:t xml:space="preserve">УПОЛНОМОЧЕННОГО НА ОСУЩЕСТВЛЕНИЕ МУНИЦИПАЛЬНОГО </w:t>
      </w:r>
      <w:r>
        <w:rPr>
          <w:rFonts w:ascii="Times New Roman" w:hAnsi="Times New Roman"/>
          <w:b/>
          <w:sz w:val="28"/>
          <w:szCs w:val="28"/>
        </w:rPr>
        <w:t xml:space="preserve">ЛЕСНОГО </w:t>
      </w:r>
      <w:r w:rsidRPr="00CE0231">
        <w:rPr>
          <w:rFonts w:ascii="Times New Roman" w:hAnsi="Times New Roman"/>
          <w:b/>
          <w:sz w:val="28"/>
          <w:szCs w:val="28"/>
        </w:rPr>
        <w:t>КОНТРОЛЯ</w:t>
      </w:r>
      <w:r>
        <w:rPr>
          <w:rFonts w:ascii="Times New Roman" w:hAnsi="Times New Roman"/>
          <w:b/>
          <w:sz w:val="28"/>
          <w:szCs w:val="28"/>
        </w:rPr>
        <w:t>, А ТАКЖЕ ДОЛЖНОСТНОСТЫХ ЛИЦ, МУНИЦИПАЛЬНЫХ СЛУЖАЩИХ</w:t>
      </w:r>
    </w:p>
    <w:p w:rsidR="00B06439" w:rsidRPr="00CE0231" w:rsidRDefault="00B06439" w:rsidP="00B06439">
      <w:pPr>
        <w:tabs>
          <w:tab w:val="left" w:pos="1620"/>
        </w:tabs>
        <w:ind w:left="426" w:firstLine="0"/>
        <w:rPr>
          <w:rFonts w:ascii="Times New Roman" w:hAnsi="Times New Roman"/>
          <w:b/>
          <w:sz w:val="28"/>
          <w:szCs w:val="28"/>
        </w:rPr>
      </w:pPr>
    </w:p>
    <w:p w:rsidR="00B06439" w:rsidRPr="004943F8" w:rsidRDefault="00B06439" w:rsidP="00B06439">
      <w:pPr>
        <w:ind w:leftChars="-1" w:left="-3" w:firstLine="711"/>
        <w:rPr>
          <w:rFonts w:ascii="Times New Roman" w:hAnsi="Times New Roman"/>
          <w:sz w:val="28"/>
          <w:szCs w:val="28"/>
        </w:rPr>
      </w:pPr>
      <w:r w:rsidRPr="004943F8">
        <w:rPr>
          <w:rFonts w:ascii="Times New Roman" w:hAnsi="Times New Roman"/>
          <w:sz w:val="28"/>
          <w:szCs w:val="28"/>
        </w:rPr>
        <w:t xml:space="preserve">5.1. </w:t>
      </w:r>
      <w:r w:rsidRPr="00AF0B50">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w:t>
      </w:r>
      <w:r>
        <w:rPr>
          <w:rFonts w:ascii="Times New Roman" w:hAnsi="Times New Roman"/>
          <w:sz w:val="28"/>
          <w:szCs w:val="28"/>
        </w:rPr>
        <w:t xml:space="preserve">, его  </w:t>
      </w:r>
      <w:r w:rsidRPr="00AF0B50">
        <w:rPr>
          <w:rFonts w:ascii="Times New Roman" w:hAnsi="Times New Roman"/>
          <w:sz w:val="28"/>
          <w:szCs w:val="28"/>
        </w:rPr>
        <w:t xml:space="preserve"> уполномоченные представители при проведении проверки имеют право</w:t>
      </w:r>
      <w:r w:rsidRPr="004943F8">
        <w:rPr>
          <w:rFonts w:ascii="Times New Roman" w:hAnsi="Times New Roman"/>
          <w:sz w:val="28"/>
          <w:szCs w:val="28"/>
        </w:rPr>
        <w:t xml:space="preserve"> обжалова</w:t>
      </w:r>
      <w:r>
        <w:rPr>
          <w:rFonts w:ascii="Times New Roman" w:hAnsi="Times New Roman"/>
          <w:sz w:val="28"/>
          <w:szCs w:val="28"/>
        </w:rPr>
        <w:t xml:space="preserve">ть </w:t>
      </w:r>
      <w:r w:rsidRPr="004943F8">
        <w:rPr>
          <w:rFonts w:ascii="Times New Roman" w:hAnsi="Times New Roman"/>
          <w:sz w:val="28"/>
          <w:szCs w:val="28"/>
        </w:rPr>
        <w:t xml:space="preserve"> решени</w:t>
      </w:r>
      <w:r>
        <w:rPr>
          <w:rFonts w:ascii="Times New Roman" w:hAnsi="Times New Roman"/>
          <w:sz w:val="28"/>
          <w:szCs w:val="28"/>
        </w:rPr>
        <w:t>е</w:t>
      </w:r>
      <w:r w:rsidRPr="004943F8">
        <w:rPr>
          <w:rFonts w:ascii="Times New Roman" w:hAnsi="Times New Roman"/>
          <w:sz w:val="28"/>
          <w:szCs w:val="28"/>
        </w:rPr>
        <w:t>, действий (бездействия)</w:t>
      </w:r>
      <w:r>
        <w:rPr>
          <w:rFonts w:ascii="Times New Roman" w:hAnsi="Times New Roman"/>
          <w:sz w:val="28"/>
          <w:szCs w:val="28"/>
        </w:rPr>
        <w:t xml:space="preserve"> органа местного самоуправления, уполномоченного на осуществление муниципального лесного контроля, а также </w:t>
      </w:r>
      <w:r w:rsidRPr="004943F8">
        <w:rPr>
          <w:rFonts w:ascii="Times New Roman" w:hAnsi="Times New Roman"/>
          <w:sz w:val="28"/>
          <w:szCs w:val="28"/>
        </w:rPr>
        <w:t xml:space="preserve"> должностных лиц</w:t>
      </w:r>
      <w:r>
        <w:rPr>
          <w:rFonts w:ascii="Times New Roman" w:hAnsi="Times New Roman"/>
          <w:sz w:val="28"/>
          <w:szCs w:val="28"/>
        </w:rPr>
        <w:t>, муниципальных служащих</w:t>
      </w:r>
      <w:r w:rsidRPr="004943F8">
        <w:rPr>
          <w:rFonts w:ascii="Times New Roman" w:hAnsi="Times New Roman"/>
          <w:sz w:val="28"/>
          <w:szCs w:val="28"/>
        </w:rPr>
        <w:t xml:space="preserve"> </w:t>
      </w:r>
      <w:r>
        <w:rPr>
          <w:rFonts w:ascii="Times New Roman" w:hAnsi="Times New Roman"/>
          <w:sz w:val="28"/>
          <w:szCs w:val="28"/>
        </w:rPr>
        <w:t xml:space="preserve"> </w:t>
      </w:r>
      <w:r w:rsidRPr="004943F8">
        <w:rPr>
          <w:rFonts w:ascii="Times New Roman" w:hAnsi="Times New Roman"/>
          <w:sz w:val="28"/>
          <w:szCs w:val="28"/>
        </w:rPr>
        <w:t xml:space="preserve"> в</w:t>
      </w:r>
      <w:r>
        <w:rPr>
          <w:rFonts w:ascii="Times New Roman" w:hAnsi="Times New Roman"/>
          <w:sz w:val="28"/>
          <w:szCs w:val="28"/>
        </w:rPr>
        <w:t xml:space="preserve"> д</w:t>
      </w:r>
      <w:r w:rsidRPr="004943F8">
        <w:rPr>
          <w:rFonts w:ascii="Times New Roman" w:hAnsi="Times New Roman"/>
          <w:sz w:val="28"/>
          <w:szCs w:val="28"/>
        </w:rPr>
        <w:t>о</w:t>
      </w:r>
      <w:r>
        <w:rPr>
          <w:rFonts w:ascii="Times New Roman" w:hAnsi="Times New Roman"/>
          <w:sz w:val="28"/>
          <w:szCs w:val="28"/>
        </w:rPr>
        <w:t>судебном</w:t>
      </w:r>
      <w:r w:rsidRPr="004943F8">
        <w:rPr>
          <w:rFonts w:ascii="Times New Roman" w:hAnsi="Times New Roman"/>
          <w:sz w:val="28"/>
          <w:szCs w:val="28"/>
        </w:rPr>
        <w:t xml:space="preserve"> </w:t>
      </w:r>
      <w:r>
        <w:rPr>
          <w:rFonts w:ascii="Times New Roman" w:hAnsi="Times New Roman"/>
          <w:sz w:val="28"/>
          <w:szCs w:val="28"/>
        </w:rPr>
        <w:t>(</w:t>
      </w:r>
      <w:r w:rsidRPr="004943F8">
        <w:rPr>
          <w:rFonts w:ascii="Times New Roman" w:hAnsi="Times New Roman"/>
          <w:sz w:val="28"/>
          <w:szCs w:val="28"/>
        </w:rPr>
        <w:t>внесудебном</w:t>
      </w:r>
      <w:r>
        <w:rPr>
          <w:rFonts w:ascii="Times New Roman" w:hAnsi="Times New Roman"/>
          <w:sz w:val="28"/>
          <w:szCs w:val="28"/>
        </w:rPr>
        <w:t>)</w:t>
      </w:r>
      <w:r w:rsidRPr="004943F8">
        <w:rPr>
          <w:rFonts w:ascii="Times New Roman" w:hAnsi="Times New Roman"/>
          <w:sz w:val="28"/>
          <w:szCs w:val="28"/>
        </w:rPr>
        <w:t xml:space="preserve"> порядке.</w:t>
      </w:r>
    </w:p>
    <w:p w:rsidR="00B06439" w:rsidRDefault="00B06439" w:rsidP="00B06439">
      <w:pPr>
        <w:ind w:leftChars="-1" w:left="-3" w:firstLine="711"/>
        <w:rPr>
          <w:rFonts w:ascii="Times New Roman" w:hAnsi="Times New Roman"/>
          <w:sz w:val="28"/>
          <w:szCs w:val="28"/>
        </w:rPr>
      </w:pPr>
      <w:r w:rsidRPr="004943F8">
        <w:rPr>
          <w:rFonts w:ascii="Times New Roman" w:hAnsi="Times New Roman"/>
          <w:sz w:val="28"/>
          <w:szCs w:val="28"/>
        </w:rPr>
        <w:t xml:space="preserve">5.2. Предметом досудебного (внесудебного) обжалования является </w:t>
      </w:r>
      <w:r>
        <w:rPr>
          <w:rFonts w:ascii="Times New Roman" w:hAnsi="Times New Roman"/>
          <w:sz w:val="28"/>
          <w:szCs w:val="28"/>
        </w:rPr>
        <w:t>решение, действие (бездействие) органа местного самоуправления уполномоченного на осуществление муниципального лесного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B06439" w:rsidRPr="004943F8" w:rsidRDefault="00B06439" w:rsidP="00B06439">
      <w:pPr>
        <w:ind w:leftChars="-1" w:left="-3" w:firstLine="711"/>
        <w:rPr>
          <w:rFonts w:ascii="Times New Roman" w:hAnsi="Times New Roman"/>
          <w:sz w:val="28"/>
          <w:szCs w:val="28"/>
        </w:rPr>
      </w:pPr>
      <w:r>
        <w:rPr>
          <w:rFonts w:ascii="Times New Roman" w:hAnsi="Times New Roman"/>
          <w:sz w:val="28"/>
          <w:szCs w:val="28"/>
        </w:rPr>
        <w:t xml:space="preserve"> </w:t>
      </w:r>
      <w:r w:rsidRPr="004943F8">
        <w:rPr>
          <w:rFonts w:ascii="Times New Roman" w:hAnsi="Times New Roman"/>
          <w:sz w:val="28"/>
          <w:szCs w:val="28"/>
        </w:rPr>
        <w:t xml:space="preserve">5.3.Жалоба юридического лица на действия (бездействие) должностных лиц </w:t>
      </w:r>
      <w:r w:rsidR="00B341AA">
        <w:rPr>
          <w:rFonts w:ascii="Times New Roman" w:hAnsi="Times New Roman"/>
          <w:sz w:val="28"/>
          <w:szCs w:val="28"/>
        </w:rPr>
        <w:t>Шрамовского</w:t>
      </w:r>
      <w:r>
        <w:rPr>
          <w:rFonts w:ascii="Times New Roman" w:hAnsi="Times New Roman"/>
          <w:sz w:val="28"/>
          <w:szCs w:val="28"/>
        </w:rPr>
        <w:t xml:space="preserve"> сельского поселения</w:t>
      </w:r>
      <w:r w:rsidRPr="004943F8">
        <w:rPr>
          <w:rFonts w:ascii="Times New Roman" w:hAnsi="Times New Roman"/>
          <w:sz w:val="28"/>
          <w:szCs w:val="28"/>
        </w:rPr>
        <w:t xml:space="preserve">, а также на принятые ими решения может быть подана: </w:t>
      </w:r>
    </w:p>
    <w:p w:rsidR="00B06439" w:rsidRPr="004E2FE9" w:rsidRDefault="00B06439" w:rsidP="00B06439">
      <w:pPr>
        <w:pStyle w:val="af5"/>
        <w:numPr>
          <w:ilvl w:val="0"/>
          <w:numId w:val="9"/>
        </w:numPr>
        <w:tabs>
          <w:tab w:val="num" w:pos="0"/>
          <w:tab w:val="left" w:pos="1620"/>
        </w:tabs>
        <w:ind w:left="0" w:firstLine="711"/>
        <w:contextualSpacing/>
        <w:rPr>
          <w:rFonts w:ascii="Times New Roman" w:hAnsi="Times New Roman"/>
          <w:sz w:val="28"/>
          <w:szCs w:val="28"/>
        </w:rPr>
      </w:pPr>
      <w:r w:rsidRPr="004943F8">
        <w:rPr>
          <w:rFonts w:ascii="Times New Roman" w:hAnsi="Times New Roman"/>
          <w:sz w:val="28"/>
          <w:szCs w:val="28"/>
        </w:rPr>
        <w:t xml:space="preserve">главе  </w:t>
      </w:r>
      <w:r w:rsidR="00B341AA">
        <w:rPr>
          <w:rFonts w:ascii="Times New Roman" w:hAnsi="Times New Roman"/>
          <w:sz w:val="28"/>
          <w:szCs w:val="28"/>
        </w:rPr>
        <w:t>Шрамовского</w:t>
      </w:r>
      <w:r w:rsidRPr="004943F8">
        <w:rPr>
          <w:rFonts w:ascii="Times New Roman" w:hAnsi="Times New Roman"/>
          <w:sz w:val="28"/>
          <w:szCs w:val="28"/>
        </w:rPr>
        <w:t xml:space="preserve"> сельского поселения по адресу: </w:t>
      </w:r>
      <w:r w:rsidR="00B341AA">
        <w:rPr>
          <w:rFonts w:ascii="Times New Roman" w:hAnsi="Times New Roman"/>
          <w:sz w:val="28"/>
          <w:szCs w:val="28"/>
        </w:rPr>
        <w:t>Воронежская область, Россошанский район, с.Шрамовка, ул</w:t>
      </w:r>
      <w:proofErr w:type="gramStart"/>
      <w:r w:rsidR="00B341AA">
        <w:rPr>
          <w:rFonts w:ascii="Times New Roman" w:hAnsi="Times New Roman"/>
          <w:sz w:val="28"/>
          <w:szCs w:val="28"/>
        </w:rPr>
        <w:t>.С</w:t>
      </w:r>
      <w:proofErr w:type="gramEnd"/>
      <w:r w:rsidR="00B341AA">
        <w:rPr>
          <w:rFonts w:ascii="Times New Roman" w:hAnsi="Times New Roman"/>
          <w:sz w:val="28"/>
          <w:szCs w:val="28"/>
        </w:rPr>
        <w:t>оветская , 4</w:t>
      </w:r>
      <w:r>
        <w:rPr>
          <w:rFonts w:ascii="Times New Roman" w:hAnsi="Times New Roman"/>
          <w:sz w:val="28"/>
          <w:szCs w:val="28"/>
        </w:rPr>
        <w:t xml:space="preserve">, тел. </w:t>
      </w:r>
      <w:r w:rsidR="00B341AA">
        <w:rPr>
          <w:rFonts w:ascii="Times New Roman" w:hAnsi="Times New Roman"/>
          <w:sz w:val="28"/>
          <w:szCs w:val="28"/>
        </w:rPr>
        <w:t>71-3-85</w:t>
      </w:r>
      <w:r>
        <w:rPr>
          <w:rFonts w:ascii="Times New Roman" w:hAnsi="Times New Roman"/>
          <w:sz w:val="28"/>
          <w:szCs w:val="28"/>
        </w:rPr>
        <w:t>.</w:t>
      </w:r>
    </w:p>
    <w:p w:rsidR="00B06439" w:rsidRPr="004943F8" w:rsidRDefault="00B06439" w:rsidP="00B06439">
      <w:pPr>
        <w:autoSpaceDE w:val="0"/>
        <w:autoSpaceDN w:val="0"/>
        <w:adjustRightInd w:val="0"/>
        <w:ind w:firstLine="711"/>
        <w:outlineLvl w:val="0"/>
        <w:rPr>
          <w:rFonts w:ascii="Times New Roman" w:hAnsi="Times New Roman"/>
          <w:sz w:val="28"/>
          <w:szCs w:val="28"/>
        </w:rPr>
      </w:pPr>
      <w:r w:rsidRPr="004943F8">
        <w:rPr>
          <w:rFonts w:ascii="Times New Roman" w:hAnsi="Times New Roman"/>
          <w:sz w:val="28"/>
          <w:szCs w:val="28"/>
        </w:rPr>
        <w:t>5.</w:t>
      </w:r>
      <w:r>
        <w:rPr>
          <w:rFonts w:ascii="Times New Roman" w:hAnsi="Times New Roman"/>
          <w:sz w:val="28"/>
          <w:szCs w:val="28"/>
        </w:rPr>
        <w:t>4</w:t>
      </w:r>
      <w:r w:rsidRPr="004943F8">
        <w:rPr>
          <w:rFonts w:ascii="Times New Roman" w:hAnsi="Times New Roman"/>
          <w:sz w:val="28"/>
          <w:szCs w:val="28"/>
        </w:rPr>
        <w:t xml:space="preserve">. В жалобе в обязательном порядке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Start"/>
      <w:r w:rsidRPr="004943F8">
        <w:rPr>
          <w:rFonts w:ascii="Times New Roman" w:hAnsi="Times New Roman"/>
          <w:sz w:val="28"/>
          <w:szCs w:val="28"/>
        </w:rPr>
        <w:t>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roofErr w:type="gramEnd"/>
    </w:p>
    <w:p w:rsidR="00B06439" w:rsidRPr="004943F8" w:rsidRDefault="00B06439" w:rsidP="00B06439">
      <w:pPr>
        <w:tabs>
          <w:tab w:val="num" w:pos="0"/>
          <w:tab w:val="left" w:pos="1620"/>
        </w:tabs>
        <w:autoSpaceDE w:val="0"/>
        <w:autoSpaceDN w:val="0"/>
        <w:adjustRightInd w:val="0"/>
        <w:ind w:firstLine="711"/>
        <w:rPr>
          <w:rFonts w:ascii="Times New Roman" w:hAnsi="Times New Roman"/>
          <w:sz w:val="28"/>
          <w:szCs w:val="28"/>
        </w:rPr>
      </w:pPr>
      <w:r w:rsidRPr="004943F8">
        <w:rPr>
          <w:rFonts w:ascii="Times New Roman" w:hAnsi="Times New Roman"/>
          <w:sz w:val="28"/>
          <w:szCs w:val="28"/>
        </w:rPr>
        <w:t xml:space="preserve">Кроме того, в жалобе могут быть указаны наименование должности, фамилия, имя и отчество должностного лица администрации </w:t>
      </w:r>
      <w:r w:rsidR="00B341AA">
        <w:rPr>
          <w:rFonts w:ascii="Times New Roman" w:hAnsi="Times New Roman"/>
          <w:sz w:val="28"/>
          <w:szCs w:val="28"/>
        </w:rPr>
        <w:t>Шрамовского</w:t>
      </w:r>
      <w:r w:rsidRPr="004943F8">
        <w:rPr>
          <w:rFonts w:ascii="Times New Roman" w:hAnsi="Times New Roman"/>
          <w:sz w:val="28"/>
          <w:szCs w:val="28"/>
        </w:rPr>
        <w:t xml:space="preserve"> сельского поселения, действия (бездействия), решение которого обжалуется (при наличии информации), а также иные сведения, которые заявитель считает необходимым сообщить.</w:t>
      </w:r>
    </w:p>
    <w:p w:rsidR="00B06439" w:rsidRDefault="00B06439" w:rsidP="00B06439">
      <w:pPr>
        <w:tabs>
          <w:tab w:val="left" w:pos="1620"/>
        </w:tabs>
        <w:ind w:firstLine="711"/>
        <w:rPr>
          <w:rFonts w:ascii="Times New Roman" w:hAnsi="Times New Roman"/>
          <w:sz w:val="28"/>
          <w:szCs w:val="28"/>
        </w:rPr>
      </w:pPr>
      <w:r w:rsidRPr="004943F8">
        <w:rPr>
          <w:rFonts w:ascii="Times New Roman" w:hAnsi="Times New Roman"/>
          <w:sz w:val="28"/>
          <w:szCs w:val="28"/>
        </w:rPr>
        <w:t>5.</w:t>
      </w:r>
      <w:r>
        <w:rPr>
          <w:rFonts w:ascii="Times New Roman" w:hAnsi="Times New Roman"/>
          <w:sz w:val="28"/>
          <w:szCs w:val="28"/>
        </w:rPr>
        <w:t>5</w:t>
      </w:r>
      <w:r w:rsidRPr="004943F8">
        <w:rPr>
          <w:rFonts w:ascii="Times New Roman" w:hAnsi="Times New Roman"/>
          <w:sz w:val="28"/>
          <w:szCs w:val="28"/>
        </w:rPr>
        <w:t>. Жалоба не рассматривается, если:</w:t>
      </w:r>
    </w:p>
    <w:p w:rsidR="00B06439" w:rsidRPr="004943F8" w:rsidRDefault="00B06439" w:rsidP="00B06439">
      <w:pPr>
        <w:tabs>
          <w:tab w:val="left" w:pos="1620"/>
        </w:tabs>
        <w:ind w:firstLine="711"/>
        <w:rPr>
          <w:rFonts w:ascii="Times New Roman" w:hAnsi="Times New Roman"/>
          <w:sz w:val="28"/>
          <w:szCs w:val="28"/>
        </w:rPr>
      </w:pPr>
      <w:r w:rsidRPr="004943F8">
        <w:rPr>
          <w:rFonts w:ascii="Times New Roman" w:hAnsi="Times New Roman"/>
          <w:sz w:val="28"/>
          <w:szCs w:val="28"/>
        </w:rPr>
        <w:t>- в жалобе не указаны наименование заявителя и почтовый адрес, по которому должен быть направлен ответ;</w:t>
      </w:r>
    </w:p>
    <w:p w:rsidR="00B06439" w:rsidRPr="004943F8" w:rsidRDefault="00B06439" w:rsidP="00B06439">
      <w:pPr>
        <w:tabs>
          <w:tab w:val="left" w:pos="1620"/>
        </w:tabs>
        <w:ind w:firstLine="711"/>
        <w:rPr>
          <w:rFonts w:ascii="Times New Roman" w:hAnsi="Times New Roman"/>
          <w:sz w:val="28"/>
          <w:szCs w:val="28"/>
        </w:rPr>
      </w:pPr>
      <w:r>
        <w:rPr>
          <w:rFonts w:ascii="Times New Roman" w:hAnsi="Times New Roman"/>
          <w:sz w:val="28"/>
          <w:szCs w:val="28"/>
        </w:rPr>
        <w:t xml:space="preserve"> </w:t>
      </w:r>
      <w:r w:rsidRPr="004943F8">
        <w:rPr>
          <w:rFonts w:ascii="Times New Roman" w:hAnsi="Times New Roman"/>
          <w:sz w:val="28"/>
          <w:szCs w:val="28"/>
        </w:rPr>
        <w:t>- в жалобе содержатся нецензурные либо оскорбительные выражения, угрозы жизни, здоровью, имуществу должностного лица</w:t>
      </w:r>
      <w:proofErr w:type="gramStart"/>
      <w:r>
        <w:rPr>
          <w:rFonts w:ascii="Times New Roman" w:hAnsi="Times New Roman"/>
          <w:sz w:val="28"/>
          <w:szCs w:val="28"/>
        </w:rPr>
        <w:t xml:space="preserve"> </w:t>
      </w:r>
      <w:r w:rsidRPr="004943F8">
        <w:rPr>
          <w:rFonts w:ascii="Times New Roman" w:hAnsi="Times New Roman"/>
          <w:sz w:val="28"/>
          <w:szCs w:val="28"/>
        </w:rPr>
        <w:t>,</w:t>
      </w:r>
      <w:proofErr w:type="gramEnd"/>
      <w:r w:rsidRPr="004943F8">
        <w:rPr>
          <w:rFonts w:ascii="Times New Roman" w:hAnsi="Times New Roman"/>
          <w:sz w:val="28"/>
          <w:szCs w:val="28"/>
        </w:rPr>
        <w:t xml:space="preserve"> а также членов его семьи, при этом указанная жалоба оставляется без ответа по существу поставленных в ней вопросов;</w:t>
      </w:r>
    </w:p>
    <w:p w:rsidR="00055D4F" w:rsidRDefault="00055D4F" w:rsidP="00B06439">
      <w:pPr>
        <w:tabs>
          <w:tab w:val="left" w:pos="1620"/>
        </w:tabs>
        <w:ind w:firstLine="711"/>
        <w:rPr>
          <w:rFonts w:ascii="Times New Roman" w:hAnsi="Times New Roman"/>
          <w:sz w:val="28"/>
          <w:szCs w:val="28"/>
        </w:rPr>
      </w:pPr>
    </w:p>
    <w:p w:rsidR="00055D4F" w:rsidRDefault="00055D4F" w:rsidP="00055D4F">
      <w:pPr>
        <w:tabs>
          <w:tab w:val="left" w:pos="1620"/>
        </w:tabs>
        <w:ind w:firstLine="0"/>
        <w:jc w:val="center"/>
        <w:rPr>
          <w:rFonts w:ascii="Times New Roman" w:hAnsi="Times New Roman"/>
          <w:sz w:val="28"/>
          <w:szCs w:val="28"/>
        </w:rPr>
      </w:pPr>
      <w:r>
        <w:rPr>
          <w:rFonts w:ascii="Times New Roman" w:hAnsi="Times New Roman"/>
          <w:sz w:val="28"/>
          <w:szCs w:val="28"/>
        </w:rPr>
        <w:lastRenderedPageBreak/>
        <w:t>19</w:t>
      </w:r>
    </w:p>
    <w:p w:rsidR="00B06439" w:rsidRDefault="00B06439" w:rsidP="00B06439">
      <w:pPr>
        <w:tabs>
          <w:tab w:val="left" w:pos="1620"/>
        </w:tabs>
        <w:ind w:firstLine="711"/>
        <w:rPr>
          <w:rFonts w:ascii="Times New Roman" w:hAnsi="Times New Roman"/>
          <w:sz w:val="28"/>
          <w:szCs w:val="28"/>
        </w:rPr>
      </w:pPr>
      <w:r w:rsidRPr="004943F8">
        <w:rPr>
          <w:rFonts w:ascii="Times New Roman" w:hAnsi="Times New Roman"/>
          <w:sz w:val="28"/>
          <w:szCs w:val="28"/>
        </w:rPr>
        <w:t>- текст письменной жалобы не поддается прочтению, об этом письменно сообщается заявителю, если его фамилия и поч</w:t>
      </w:r>
      <w:r>
        <w:rPr>
          <w:rFonts w:ascii="Times New Roman" w:hAnsi="Times New Roman"/>
          <w:sz w:val="28"/>
          <w:szCs w:val="28"/>
        </w:rPr>
        <w:t>товый адрес поддаются прочтению;</w:t>
      </w:r>
    </w:p>
    <w:p w:rsidR="00B06439" w:rsidRDefault="00B06439" w:rsidP="00B06439">
      <w:pPr>
        <w:autoSpaceDE w:val="0"/>
        <w:autoSpaceDN w:val="0"/>
        <w:adjustRightInd w:val="0"/>
        <w:ind w:firstLine="54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B341AA">
        <w:rPr>
          <w:rFonts w:ascii="Times New Roman" w:eastAsia="Calibri" w:hAnsi="Times New Roman"/>
          <w:sz w:val="28"/>
          <w:szCs w:val="28"/>
          <w:lang w:eastAsia="en-US"/>
        </w:rPr>
        <w:t>Шрамовского</w:t>
      </w:r>
      <w:r>
        <w:rPr>
          <w:rFonts w:ascii="Times New Roman" w:eastAsia="Calibri" w:hAnsi="Times New Roman"/>
          <w:sz w:val="28"/>
          <w:szCs w:val="28"/>
          <w:lang w:eastAsia="en-US"/>
        </w:rPr>
        <w:t xml:space="preserve">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w:t>
      </w:r>
      <w:proofErr w:type="gramEnd"/>
      <w:r>
        <w:rPr>
          <w:rFonts w:ascii="Times New Roman" w:eastAsia="Calibri" w:hAnsi="Times New Roman"/>
          <w:sz w:val="28"/>
          <w:szCs w:val="28"/>
          <w:lang w:eastAsia="en-US"/>
        </w:rPr>
        <w:t xml:space="preserve">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06439" w:rsidRDefault="00B06439" w:rsidP="00B06439">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 xml:space="preserve">        -  </w:t>
      </w:r>
      <w:proofErr w:type="gramStart"/>
      <w:r>
        <w:rPr>
          <w:rFonts w:ascii="Times New Roman" w:eastAsia="Calibri" w:hAnsi="Times New Roman"/>
          <w:sz w:val="28"/>
          <w:szCs w:val="28"/>
          <w:lang w:eastAsia="en-US"/>
        </w:rPr>
        <w:t>е</w:t>
      </w:r>
      <w:proofErr w:type="gramEnd"/>
      <w:r>
        <w:rPr>
          <w:rFonts w:ascii="Times New Roman" w:eastAsia="Calibri" w:hAnsi="Times New Roman"/>
          <w:sz w:val="28"/>
          <w:szCs w:val="28"/>
          <w:lang w:eastAsia="en-US"/>
        </w:rPr>
        <w:t xml:space="preserve">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8" w:history="1">
        <w:r>
          <w:rPr>
            <w:rFonts w:ascii="Times New Roman" w:eastAsia="Calibri" w:hAnsi="Times New Roman"/>
            <w:color w:val="0000FF"/>
            <w:sz w:val="28"/>
            <w:szCs w:val="28"/>
            <w:lang w:eastAsia="en-US"/>
          </w:rPr>
          <w:t>тайну</w:t>
        </w:r>
      </w:hyperlink>
      <w:r>
        <w:rPr>
          <w:rFonts w:ascii="Times New Roman" w:eastAsia="Calibri" w:hAnsi="Times New Roman"/>
          <w:sz w:val="28"/>
          <w:szCs w:val="28"/>
          <w:lang w:eastAsia="en-US"/>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06439" w:rsidRDefault="00B06439" w:rsidP="00B06439">
      <w:pPr>
        <w:autoSpaceDE w:val="0"/>
        <w:autoSpaceDN w:val="0"/>
        <w:adjustRightInd w:val="0"/>
        <w:ind w:firstLine="540"/>
        <w:rPr>
          <w:rFonts w:ascii="Times New Roman" w:eastAsia="Calibri" w:hAnsi="Times New Roman"/>
          <w:sz w:val="28"/>
          <w:szCs w:val="28"/>
          <w:lang w:eastAsia="en-US"/>
        </w:rPr>
      </w:pPr>
      <w:r>
        <w:rPr>
          <w:rFonts w:ascii="Times New Roman" w:eastAsia="Calibri" w:hAnsi="Times New Roman"/>
          <w:sz w:val="28"/>
          <w:szCs w:val="28"/>
          <w:lang w:eastAsia="en-US"/>
        </w:rPr>
        <w:t xml:space="preserve"> В случае</w:t>
      </w:r>
      <w:proofErr w:type="gramStart"/>
      <w:r>
        <w:rPr>
          <w:rFonts w:ascii="Times New Roman" w:eastAsia="Calibri" w:hAnsi="Times New Roman"/>
          <w:sz w:val="28"/>
          <w:szCs w:val="28"/>
          <w:lang w:eastAsia="en-US"/>
        </w:rPr>
        <w:t>,</w:t>
      </w:r>
      <w:proofErr w:type="gramEnd"/>
      <w:r>
        <w:rPr>
          <w:rFonts w:ascii="Times New Roman" w:eastAsia="Calibri" w:hAnsi="Times New Roman"/>
          <w:sz w:val="28"/>
          <w:szCs w:val="28"/>
          <w:lang w:eastAsia="en-US"/>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w:t>
      </w:r>
      <w:r w:rsidR="00B341AA">
        <w:rPr>
          <w:rFonts w:ascii="Times New Roman" w:eastAsia="Calibri" w:hAnsi="Times New Roman"/>
          <w:sz w:val="28"/>
          <w:szCs w:val="28"/>
          <w:lang w:eastAsia="en-US"/>
        </w:rPr>
        <w:t>Шрамовского</w:t>
      </w:r>
      <w:r>
        <w:rPr>
          <w:rFonts w:ascii="Times New Roman" w:eastAsia="Calibri" w:hAnsi="Times New Roman"/>
          <w:sz w:val="28"/>
          <w:szCs w:val="28"/>
          <w:lang w:eastAsia="en-US"/>
        </w:rPr>
        <w:t xml:space="preserve"> сельского поселения.</w:t>
      </w:r>
    </w:p>
    <w:p w:rsidR="00B06439" w:rsidRDefault="00B06439" w:rsidP="00B06439">
      <w:pPr>
        <w:autoSpaceDE w:val="0"/>
        <w:autoSpaceDN w:val="0"/>
        <w:adjustRightInd w:val="0"/>
        <w:ind w:firstLine="540"/>
        <w:rPr>
          <w:rFonts w:ascii="Times New Roman" w:hAnsi="Times New Roman"/>
          <w:sz w:val="28"/>
          <w:szCs w:val="28"/>
        </w:rPr>
      </w:pPr>
      <w:r>
        <w:rPr>
          <w:rFonts w:ascii="Times New Roman" w:hAnsi="Times New Roman"/>
          <w:sz w:val="28"/>
          <w:szCs w:val="28"/>
        </w:rPr>
        <w:t>5.6. Основаниям для начала процедуры  досудебного (внесудебного) обжалования является:</w:t>
      </w:r>
    </w:p>
    <w:p w:rsidR="00B06439" w:rsidRDefault="00B06439" w:rsidP="00B06439">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 получение акта проверки проведения муниципального лесного контроля;</w:t>
      </w:r>
    </w:p>
    <w:p w:rsidR="00B06439" w:rsidRDefault="00B06439" w:rsidP="00B06439">
      <w:pPr>
        <w:autoSpaceDE w:val="0"/>
        <w:autoSpaceDN w:val="0"/>
        <w:adjustRightInd w:val="0"/>
        <w:ind w:firstLine="540"/>
        <w:rPr>
          <w:rFonts w:ascii="Times New Roman" w:hAnsi="Times New Roman"/>
          <w:sz w:val="28"/>
          <w:szCs w:val="28"/>
        </w:rPr>
      </w:pPr>
      <w:r>
        <w:rPr>
          <w:rFonts w:ascii="Times New Roman" w:hAnsi="Times New Roman"/>
          <w:sz w:val="28"/>
          <w:szCs w:val="28"/>
        </w:rPr>
        <w:t>- получение предписания об устранении выявленных нарушений результатам проведения муниципального лесного контроля.</w:t>
      </w:r>
    </w:p>
    <w:p w:rsidR="00B06439" w:rsidRPr="004943F8" w:rsidRDefault="00B06439" w:rsidP="00B06439">
      <w:pPr>
        <w:autoSpaceDE w:val="0"/>
        <w:autoSpaceDN w:val="0"/>
        <w:adjustRightInd w:val="0"/>
        <w:ind w:firstLine="540"/>
        <w:rPr>
          <w:rFonts w:ascii="Times New Roman" w:hAnsi="Times New Roman"/>
          <w:sz w:val="28"/>
          <w:szCs w:val="28"/>
        </w:rPr>
      </w:pPr>
      <w:r w:rsidRPr="004943F8">
        <w:rPr>
          <w:rFonts w:ascii="Times New Roman" w:hAnsi="Times New Roman"/>
          <w:sz w:val="28"/>
          <w:szCs w:val="28"/>
        </w:rPr>
        <w:t xml:space="preserve">5.7. В целях обеспечения прав заинтересованных лиц на получение информации и документов, необходимых для обоснования и рассмотрения жалобы, </w:t>
      </w:r>
      <w:proofErr w:type="gramStart"/>
      <w:r w:rsidRPr="004943F8">
        <w:rPr>
          <w:rFonts w:ascii="Times New Roman" w:hAnsi="Times New Roman"/>
          <w:sz w:val="28"/>
          <w:szCs w:val="28"/>
        </w:rPr>
        <w:t>специалисты</w:t>
      </w:r>
      <w:proofErr w:type="gramEnd"/>
      <w:r w:rsidRPr="004943F8">
        <w:rPr>
          <w:rFonts w:ascii="Times New Roman" w:hAnsi="Times New Roman"/>
          <w:sz w:val="28"/>
          <w:szCs w:val="28"/>
        </w:rPr>
        <w:t xml:space="preserve"> осуществляющие муниципальный лесной контроль обязаны:</w:t>
      </w:r>
    </w:p>
    <w:p w:rsidR="00B06439" w:rsidRPr="004943F8" w:rsidRDefault="00B06439" w:rsidP="00B06439">
      <w:pPr>
        <w:autoSpaceDE w:val="0"/>
        <w:autoSpaceDN w:val="0"/>
        <w:adjustRightInd w:val="0"/>
        <w:ind w:firstLine="540"/>
        <w:rPr>
          <w:rFonts w:ascii="Times New Roman" w:hAnsi="Times New Roman"/>
          <w:sz w:val="28"/>
          <w:szCs w:val="28"/>
        </w:rPr>
      </w:pPr>
      <w:r w:rsidRPr="004943F8">
        <w:rPr>
          <w:rFonts w:ascii="Times New Roman" w:hAnsi="Times New Roman"/>
          <w:sz w:val="28"/>
          <w:szCs w:val="28"/>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B06439" w:rsidRPr="004943F8" w:rsidRDefault="00B06439" w:rsidP="00B06439">
      <w:pPr>
        <w:autoSpaceDE w:val="0"/>
        <w:autoSpaceDN w:val="0"/>
        <w:adjustRightInd w:val="0"/>
        <w:ind w:firstLine="540"/>
        <w:rPr>
          <w:rFonts w:ascii="Times New Roman" w:hAnsi="Times New Roman"/>
          <w:sz w:val="28"/>
          <w:szCs w:val="28"/>
        </w:rPr>
      </w:pPr>
      <w:r w:rsidRPr="004943F8">
        <w:rPr>
          <w:rFonts w:ascii="Times New Roman" w:hAnsi="Times New Roman"/>
          <w:sz w:val="28"/>
          <w:szCs w:val="28"/>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B06439" w:rsidRDefault="00B06439" w:rsidP="00B06439">
      <w:pPr>
        <w:autoSpaceDE w:val="0"/>
        <w:autoSpaceDN w:val="0"/>
        <w:adjustRightInd w:val="0"/>
        <w:ind w:firstLine="540"/>
        <w:rPr>
          <w:rFonts w:ascii="Times New Roman" w:eastAsia="Calibri" w:hAnsi="Times New Roman"/>
          <w:sz w:val="28"/>
          <w:szCs w:val="28"/>
          <w:lang w:eastAsia="en-US"/>
        </w:rPr>
      </w:pPr>
      <w:r w:rsidRPr="004943F8">
        <w:rPr>
          <w:rFonts w:ascii="Times New Roman" w:hAnsi="Times New Roman"/>
          <w:sz w:val="28"/>
          <w:szCs w:val="28"/>
        </w:rPr>
        <w:t xml:space="preserve"> 5.8. </w:t>
      </w:r>
      <w:proofErr w:type="gramStart"/>
      <w:r>
        <w:rPr>
          <w:rFonts w:ascii="Times New Roman" w:hAnsi="Times New Roman"/>
          <w:sz w:val="28"/>
          <w:szCs w:val="28"/>
        </w:rPr>
        <w:t>Жалоба</w:t>
      </w:r>
      <w:r>
        <w:rPr>
          <w:rFonts w:ascii="Times New Roman" w:eastAsia="Calibri" w:hAnsi="Times New Roman"/>
          <w:sz w:val="28"/>
          <w:szCs w:val="28"/>
          <w:lang w:eastAsia="en-US"/>
        </w:rPr>
        <w:t xml:space="preserve">, поступившая в администрацию </w:t>
      </w:r>
      <w:r w:rsidR="00B341AA">
        <w:rPr>
          <w:rFonts w:ascii="Times New Roman" w:eastAsia="Calibri" w:hAnsi="Times New Roman"/>
          <w:sz w:val="28"/>
          <w:szCs w:val="28"/>
          <w:lang w:eastAsia="en-US"/>
        </w:rPr>
        <w:t>Шрамовского</w:t>
      </w:r>
      <w:r>
        <w:rPr>
          <w:rFonts w:ascii="Times New Roman" w:eastAsia="Calibri" w:hAnsi="Times New Roman"/>
          <w:sz w:val="28"/>
          <w:szCs w:val="28"/>
          <w:lang w:eastAsia="en-US"/>
        </w:rPr>
        <w:t xml:space="preserve"> сельского поселения рассматривается</w:t>
      </w:r>
      <w:proofErr w:type="gramEnd"/>
      <w:r>
        <w:rPr>
          <w:rFonts w:ascii="Times New Roman" w:eastAsia="Calibri" w:hAnsi="Times New Roman"/>
          <w:sz w:val="28"/>
          <w:szCs w:val="28"/>
          <w:lang w:eastAsia="en-US"/>
        </w:rPr>
        <w:t xml:space="preserve"> в течение 30 дней со дня ее регистрации.  </w:t>
      </w:r>
    </w:p>
    <w:p w:rsidR="00B06439" w:rsidRPr="004943F8" w:rsidRDefault="00B06439" w:rsidP="00B06439">
      <w:pPr>
        <w:autoSpaceDE w:val="0"/>
        <w:autoSpaceDN w:val="0"/>
        <w:adjustRightInd w:val="0"/>
        <w:ind w:firstLine="540"/>
        <w:rPr>
          <w:rFonts w:ascii="Times New Roman" w:hAnsi="Times New Roman"/>
          <w:sz w:val="28"/>
          <w:szCs w:val="28"/>
        </w:rPr>
      </w:pPr>
      <w:r>
        <w:rPr>
          <w:rFonts w:ascii="Times New Roman" w:eastAsia="Calibri" w:hAnsi="Times New Roman"/>
          <w:sz w:val="28"/>
          <w:szCs w:val="28"/>
          <w:lang w:eastAsia="en-US"/>
        </w:rPr>
        <w:t xml:space="preserve"> </w:t>
      </w:r>
      <w:r w:rsidRPr="004943F8">
        <w:rPr>
          <w:rFonts w:ascii="Times New Roman" w:hAnsi="Times New Roman"/>
          <w:sz w:val="28"/>
          <w:szCs w:val="28"/>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B06439" w:rsidRPr="004943F8" w:rsidRDefault="00B06439" w:rsidP="00B06439">
      <w:pPr>
        <w:tabs>
          <w:tab w:val="left" w:pos="1620"/>
        </w:tabs>
        <w:ind w:firstLine="711"/>
        <w:rPr>
          <w:rFonts w:ascii="Times New Roman" w:hAnsi="Times New Roman"/>
          <w:sz w:val="28"/>
          <w:szCs w:val="28"/>
        </w:rPr>
      </w:pPr>
      <w:r w:rsidRPr="004943F8">
        <w:rPr>
          <w:rFonts w:ascii="Times New Roman" w:hAnsi="Times New Roman"/>
          <w:sz w:val="28"/>
          <w:szCs w:val="28"/>
        </w:rPr>
        <w:t>5.9. По результатам рассмотрения жалобы лицо, уполномоченное на ее рассмотрение, принимает одно из следующих решений:</w:t>
      </w:r>
    </w:p>
    <w:p w:rsidR="00055D4F" w:rsidRDefault="00055D4F" w:rsidP="00B06439">
      <w:pPr>
        <w:tabs>
          <w:tab w:val="left" w:pos="1620"/>
        </w:tabs>
        <w:ind w:firstLine="711"/>
        <w:rPr>
          <w:rFonts w:ascii="Times New Roman" w:hAnsi="Times New Roman"/>
          <w:sz w:val="28"/>
          <w:szCs w:val="28"/>
        </w:rPr>
      </w:pPr>
    </w:p>
    <w:p w:rsidR="00055D4F" w:rsidRDefault="00055D4F" w:rsidP="00055D4F">
      <w:pPr>
        <w:tabs>
          <w:tab w:val="left" w:pos="1620"/>
        </w:tabs>
        <w:ind w:firstLine="0"/>
        <w:jc w:val="center"/>
        <w:rPr>
          <w:rFonts w:ascii="Times New Roman" w:hAnsi="Times New Roman"/>
          <w:sz w:val="28"/>
          <w:szCs w:val="28"/>
        </w:rPr>
      </w:pPr>
      <w:r>
        <w:rPr>
          <w:rFonts w:ascii="Times New Roman" w:hAnsi="Times New Roman"/>
          <w:sz w:val="28"/>
          <w:szCs w:val="28"/>
        </w:rPr>
        <w:lastRenderedPageBreak/>
        <w:t>20</w:t>
      </w:r>
    </w:p>
    <w:p w:rsidR="00B06439" w:rsidRPr="004943F8" w:rsidRDefault="00B06439" w:rsidP="00B06439">
      <w:pPr>
        <w:tabs>
          <w:tab w:val="left" w:pos="1620"/>
        </w:tabs>
        <w:ind w:firstLine="711"/>
        <w:rPr>
          <w:rFonts w:ascii="Times New Roman" w:hAnsi="Times New Roman"/>
          <w:sz w:val="28"/>
          <w:szCs w:val="28"/>
        </w:rPr>
      </w:pPr>
      <w:r w:rsidRPr="004943F8">
        <w:rPr>
          <w:rFonts w:ascii="Times New Roman" w:hAnsi="Times New Roman"/>
          <w:sz w:val="28"/>
          <w:szCs w:val="28"/>
        </w:rPr>
        <w:t>- удовлетворяет жалобу, в том числе в форме отмены принятого решения, исправления допущенных ошибок и опечаток в выданных документах в результате осуществления муниципального контроля;</w:t>
      </w:r>
    </w:p>
    <w:p w:rsidR="00B06439" w:rsidRPr="004943F8" w:rsidRDefault="00B06439" w:rsidP="00B06439">
      <w:pPr>
        <w:tabs>
          <w:tab w:val="left" w:pos="1620"/>
        </w:tabs>
        <w:ind w:firstLine="711"/>
        <w:rPr>
          <w:rFonts w:ascii="Times New Roman" w:hAnsi="Times New Roman"/>
          <w:sz w:val="28"/>
          <w:szCs w:val="28"/>
        </w:rPr>
      </w:pPr>
      <w:r w:rsidRPr="004943F8">
        <w:rPr>
          <w:rFonts w:ascii="Times New Roman" w:hAnsi="Times New Roman"/>
          <w:sz w:val="28"/>
          <w:szCs w:val="28"/>
        </w:rPr>
        <w:t>- отказывает в удовлетворении жалобы.</w:t>
      </w:r>
    </w:p>
    <w:p w:rsidR="00B06439" w:rsidRPr="004943F8" w:rsidRDefault="00B06439" w:rsidP="00B06439">
      <w:pPr>
        <w:tabs>
          <w:tab w:val="left" w:pos="1620"/>
        </w:tabs>
        <w:ind w:firstLine="711"/>
        <w:rPr>
          <w:rFonts w:ascii="Times New Roman" w:hAnsi="Times New Roman"/>
          <w:sz w:val="28"/>
          <w:szCs w:val="28"/>
        </w:rPr>
      </w:pPr>
      <w:r w:rsidRPr="004943F8">
        <w:rPr>
          <w:rFonts w:ascii="Times New Roman" w:hAnsi="Times New Roman"/>
          <w:sz w:val="28"/>
          <w:szCs w:val="28"/>
        </w:rPr>
        <w:t>5.10. Результатом досудебного (внесудебного) обжалования является ответ по результатам рассмотрения жалобы, направленный юридическому лицу,</w:t>
      </w:r>
      <w:r w:rsidR="00765237">
        <w:rPr>
          <w:rFonts w:ascii="Times New Roman" w:hAnsi="Times New Roman"/>
          <w:sz w:val="28"/>
          <w:szCs w:val="28"/>
        </w:rPr>
        <w:t xml:space="preserve"> индивидуальному предпринимателю</w:t>
      </w:r>
      <w:r w:rsidRPr="004943F8">
        <w:rPr>
          <w:rFonts w:ascii="Times New Roman" w:hAnsi="Times New Roman"/>
          <w:sz w:val="28"/>
          <w:szCs w:val="28"/>
        </w:rPr>
        <w:t xml:space="preserve"> в установленные настоящим административным регламентом сроки.</w:t>
      </w:r>
    </w:p>
    <w:p w:rsidR="00B06439" w:rsidRPr="004943F8" w:rsidRDefault="00B06439" w:rsidP="00B06439">
      <w:pPr>
        <w:tabs>
          <w:tab w:val="left" w:pos="720"/>
          <w:tab w:val="left" w:pos="1760"/>
          <w:tab w:val="left" w:pos="1980"/>
        </w:tabs>
        <w:autoSpaceDE w:val="0"/>
        <w:autoSpaceDN w:val="0"/>
        <w:adjustRightInd w:val="0"/>
        <w:rPr>
          <w:rFonts w:ascii="Times New Roman" w:hAnsi="Times New Roman"/>
          <w:sz w:val="28"/>
          <w:szCs w:val="28"/>
        </w:rPr>
      </w:pPr>
    </w:p>
    <w:p w:rsidR="00B06439" w:rsidRDefault="00B06439" w:rsidP="00B06439">
      <w:pPr>
        <w:tabs>
          <w:tab w:val="left" w:pos="720"/>
          <w:tab w:val="left" w:pos="1760"/>
          <w:tab w:val="left" w:pos="1980"/>
        </w:tabs>
        <w:autoSpaceDE w:val="0"/>
        <w:autoSpaceDN w:val="0"/>
        <w:adjustRightInd w:val="0"/>
        <w:rPr>
          <w:rFonts w:ascii="Times New Roman" w:hAnsi="Times New Roman"/>
          <w:sz w:val="28"/>
          <w:szCs w:val="28"/>
        </w:rPr>
      </w:pPr>
    </w:p>
    <w:p w:rsidR="00B06439" w:rsidRDefault="00B06439" w:rsidP="00B06439">
      <w:pPr>
        <w:tabs>
          <w:tab w:val="left" w:pos="720"/>
          <w:tab w:val="left" w:pos="1760"/>
          <w:tab w:val="left" w:pos="1980"/>
        </w:tabs>
        <w:autoSpaceDE w:val="0"/>
        <w:autoSpaceDN w:val="0"/>
        <w:adjustRightInd w:val="0"/>
        <w:rPr>
          <w:rFonts w:ascii="Times New Roman" w:hAnsi="Times New Roman"/>
          <w:sz w:val="28"/>
          <w:szCs w:val="28"/>
        </w:rPr>
      </w:pPr>
    </w:p>
    <w:p w:rsidR="00B06439" w:rsidRDefault="00B06439" w:rsidP="00B06439">
      <w:pPr>
        <w:tabs>
          <w:tab w:val="left" w:pos="720"/>
          <w:tab w:val="left" w:pos="1760"/>
          <w:tab w:val="left" w:pos="1980"/>
        </w:tabs>
        <w:autoSpaceDE w:val="0"/>
        <w:autoSpaceDN w:val="0"/>
        <w:adjustRightInd w:val="0"/>
        <w:rPr>
          <w:rFonts w:ascii="Times New Roman" w:hAnsi="Times New Roman"/>
          <w:sz w:val="28"/>
          <w:szCs w:val="28"/>
        </w:rPr>
      </w:pPr>
    </w:p>
    <w:p w:rsidR="00B06439" w:rsidRDefault="00B06439" w:rsidP="00B06439">
      <w:pPr>
        <w:tabs>
          <w:tab w:val="left" w:pos="720"/>
          <w:tab w:val="left" w:pos="1760"/>
          <w:tab w:val="left" w:pos="1980"/>
        </w:tabs>
        <w:autoSpaceDE w:val="0"/>
        <w:autoSpaceDN w:val="0"/>
        <w:adjustRightInd w:val="0"/>
        <w:rPr>
          <w:rFonts w:ascii="Times New Roman" w:hAnsi="Times New Roman"/>
          <w:sz w:val="28"/>
          <w:szCs w:val="28"/>
        </w:rPr>
      </w:pPr>
    </w:p>
    <w:p w:rsidR="00B06439" w:rsidRDefault="00B06439" w:rsidP="00B06439">
      <w:pPr>
        <w:tabs>
          <w:tab w:val="left" w:pos="720"/>
          <w:tab w:val="left" w:pos="1760"/>
          <w:tab w:val="left" w:pos="1980"/>
        </w:tabs>
        <w:autoSpaceDE w:val="0"/>
        <w:autoSpaceDN w:val="0"/>
        <w:adjustRightInd w:val="0"/>
        <w:rPr>
          <w:rFonts w:ascii="Times New Roman" w:hAnsi="Times New Roman"/>
          <w:sz w:val="28"/>
          <w:szCs w:val="28"/>
        </w:rPr>
      </w:pPr>
    </w:p>
    <w:p w:rsidR="00B06439" w:rsidRDefault="00B06439" w:rsidP="00B06439">
      <w:pPr>
        <w:tabs>
          <w:tab w:val="left" w:pos="720"/>
          <w:tab w:val="left" w:pos="1760"/>
          <w:tab w:val="left" w:pos="1980"/>
        </w:tabs>
        <w:autoSpaceDE w:val="0"/>
        <w:autoSpaceDN w:val="0"/>
        <w:adjustRightInd w:val="0"/>
        <w:rPr>
          <w:rFonts w:ascii="Times New Roman" w:hAnsi="Times New Roman"/>
          <w:sz w:val="28"/>
          <w:szCs w:val="28"/>
        </w:rPr>
      </w:pPr>
    </w:p>
    <w:p w:rsidR="00B06439" w:rsidRDefault="00B06439" w:rsidP="00B06439">
      <w:pPr>
        <w:tabs>
          <w:tab w:val="left" w:pos="720"/>
          <w:tab w:val="left" w:pos="1760"/>
          <w:tab w:val="left" w:pos="1980"/>
        </w:tabs>
        <w:autoSpaceDE w:val="0"/>
        <w:autoSpaceDN w:val="0"/>
        <w:adjustRightInd w:val="0"/>
        <w:rPr>
          <w:rFonts w:ascii="Times New Roman" w:hAnsi="Times New Roman"/>
          <w:sz w:val="28"/>
          <w:szCs w:val="28"/>
        </w:rPr>
      </w:pPr>
    </w:p>
    <w:p w:rsidR="00B06439" w:rsidRDefault="00B06439" w:rsidP="00B06439">
      <w:pPr>
        <w:tabs>
          <w:tab w:val="left" w:pos="720"/>
          <w:tab w:val="left" w:pos="1760"/>
          <w:tab w:val="left" w:pos="1980"/>
        </w:tabs>
        <w:autoSpaceDE w:val="0"/>
        <w:autoSpaceDN w:val="0"/>
        <w:adjustRightInd w:val="0"/>
        <w:rPr>
          <w:rFonts w:ascii="Times New Roman" w:hAnsi="Times New Roman"/>
          <w:sz w:val="28"/>
          <w:szCs w:val="28"/>
        </w:rPr>
      </w:pPr>
    </w:p>
    <w:p w:rsidR="00B06439" w:rsidRDefault="00B06439" w:rsidP="00B06439">
      <w:pPr>
        <w:tabs>
          <w:tab w:val="left" w:pos="720"/>
          <w:tab w:val="left" w:pos="1760"/>
          <w:tab w:val="left" w:pos="1980"/>
        </w:tabs>
        <w:autoSpaceDE w:val="0"/>
        <w:autoSpaceDN w:val="0"/>
        <w:adjustRightInd w:val="0"/>
        <w:rPr>
          <w:rFonts w:ascii="Times New Roman" w:hAnsi="Times New Roman"/>
          <w:sz w:val="28"/>
          <w:szCs w:val="28"/>
        </w:rPr>
      </w:pPr>
    </w:p>
    <w:p w:rsidR="00B06439" w:rsidRDefault="00B06439" w:rsidP="00B06439">
      <w:pPr>
        <w:tabs>
          <w:tab w:val="left" w:pos="720"/>
          <w:tab w:val="left" w:pos="1760"/>
          <w:tab w:val="left" w:pos="1980"/>
        </w:tabs>
        <w:autoSpaceDE w:val="0"/>
        <w:autoSpaceDN w:val="0"/>
        <w:adjustRightInd w:val="0"/>
        <w:rPr>
          <w:rFonts w:ascii="Times New Roman" w:hAnsi="Times New Roman"/>
          <w:sz w:val="28"/>
          <w:szCs w:val="28"/>
        </w:rPr>
      </w:pPr>
    </w:p>
    <w:p w:rsidR="00B06439" w:rsidRDefault="00B06439" w:rsidP="00B06439">
      <w:pPr>
        <w:tabs>
          <w:tab w:val="left" w:pos="720"/>
          <w:tab w:val="left" w:pos="1760"/>
          <w:tab w:val="left" w:pos="1980"/>
        </w:tabs>
        <w:autoSpaceDE w:val="0"/>
        <w:autoSpaceDN w:val="0"/>
        <w:adjustRightInd w:val="0"/>
        <w:rPr>
          <w:rFonts w:ascii="Times New Roman" w:hAnsi="Times New Roman"/>
          <w:sz w:val="28"/>
          <w:szCs w:val="28"/>
        </w:rPr>
      </w:pPr>
    </w:p>
    <w:p w:rsidR="00B06439" w:rsidRDefault="00B06439" w:rsidP="00B06439">
      <w:pPr>
        <w:tabs>
          <w:tab w:val="left" w:pos="720"/>
          <w:tab w:val="left" w:pos="1760"/>
          <w:tab w:val="left" w:pos="1980"/>
        </w:tabs>
        <w:autoSpaceDE w:val="0"/>
        <w:autoSpaceDN w:val="0"/>
        <w:adjustRightInd w:val="0"/>
        <w:rPr>
          <w:rFonts w:ascii="Times New Roman" w:hAnsi="Times New Roman"/>
          <w:sz w:val="28"/>
          <w:szCs w:val="28"/>
        </w:rPr>
      </w:pPr>
    </w:p>
    <w:p w:rsidR="00B06439" w:rsidRDefault="00B06439" w:rsidP="00B06439">
      <w:pPr>
        <w:tabs>
          <w:tab w:val="left" w:pos="720"/>
          <w:tab w:val="left" w:pos="1760"/>
          <w:tab w:val="left" w:pos="1980"/>
        </w:tabs>
        <w:autoSpaceDE w:val="0"/>
        <w:autoSpaceDN w:val="0"/>
        <w:adjustRightInd w:val="0"/>
        <w:rPr>
          <w:rFonts w:ascii="Times New Roman" w:hAnsi="Times New Roman"/>
          <w:sz w:val="28"/>
          <w:szCs w:val="28"/>
        </w:rPr>
      </w:pPr>
    </w:p>
    <w:p w:rsidR="00B06439" w:rsidRDefault="00B06439" w:rsidP="00B06439">
      <w:pPr>
        <w:tabs>
          <w:tab w:val="left" w:pos="720"/>
          <w:tab w:val="left" w:pos="1760"/>
          <w:tab w:val="left" w:pos="1980"/>
        </w:tabs>
        <w:autoSpaceDE w:val="0"/>
        <w:autoSpaceDN w:val="0"/>
        <w:adjustRightInd w:val="0"/>
        <w:rPr>
          <w:rFonts w:ascii="Times New Roman" w:hAnsi="Times New Roman"/>
          <w:sz w:val="28"/>
          <w:szCs w:val="28"/>
        </w:rPr>
      </w:pPr>
    </w:p>
    <w:p w:rsidR="00B06439" w:rsidRDefault="00B06439" w:rsidP="00B06439">
      <w:pPr>
        <w:tabs>
          <w:tab w:val="left" w:pos="720"/>
          <w:tab w:val="left" w:pos="1760"/>
          <w:tab w:val="left" w:pos="1980"/>
        </w:tabs>
        <w:autoSpaceDE w:val="0"/>
        <w:autoSpaceDN w:val="0"/>
        <w:adjustRightInd w:val="0"/>
        <w:rPr>
          <w:rFonts w:ascii="Times New Roman" w:hAnsi="Times New Roman"/>
          <w:sz w:val="28"/>
          <w:szCs w:val="28"/>
        </w:rPr>
      </w:pPr>
    </w:p>
    <w:p w:rsidR="00B06439" w:rsidRDefault="00B06439" w:rsidP="00B06439">
      <w:pPr>
        <w:tabs>
          <w:tab w:val="left" w:pos="720"/>
          <w:tab w:val="left" w:pos="1760"/>
          <w:tab w:val="left" w:pos="1980"/>
        </w:tabs>
        <w:autoSpaceDE w:val="0"/>
        <w:autoSpaceDN w:val="0"/>
        <w:adjustRightInd w:val="0"/>
        <w:rPr>
          <w:rFonts w:ascii="Times New Roman" w:hAnsi="Times New Roman"/>
          <w:sz w:val="28"/>
          <w:szCs w:val="28"/>
        </w:rPr>
      </w:pPr>
    </w:p>
    <w:p w:rsidR="00055D4F" w:rsidRDefault="00055D4F" w:rsidP="00B06439">
      <w:pPr>
        <w:tabs>
          <w:tab w:val="left" w:pos="720"/>
          <w:tab w:val="left" w:pos="1760"/>
          <w:tab w:val="left" w:pos="1980"/>
        </w:tabs>
        <w:autoSpaceDE w:val="0"/>
        <w:autoSpaceDN w:val="0"/>
        <w:adjustRightInd w:val="0"/>
        <w:rPr>
          <w:rFonts w:ascii="Times New Roman" w:hAnsi="Times New Roman"/>
          <w:sz w:val="28"/>
          <w:szCs w:val="28"/>
        </w:rPr>
      </w:pPr>
    </w:p>
    <w:p w:rsidR="00055D4F" w:rsidRDefault="00055D4F" w:rsidP="00B06439">
      <w:pPr>
        <w:tabs>
          <w:tab w:val="left" w:pos="720"/>
          <w:tab w:val="left" w:pos="1760"/>
          <w:tab w:val="left" w:pos="1980"/>
        </w:tabs>
        <w:autoSpaceDE w:val="0"/>
        <w:autoSpaceDN w:val="0"/>
        <w:adjustRightInd w:val="0"/>
        <w:rPr>
          <w:rFonts w:ascii="Times New Roman" w:hAnsi="Times New Roman"/>
          <w:sz w:val="28"/>
          <w:szCs w:val="28"/>
        </w:rPr>
      </w:pPr>
    </w:p>
    <w:p w:rsidR="00055D4F" w:rsidRDefault="00055D4F" w:rsidP="00B06439">
      <w:pPr>
        <w:tabs>
          <w:tab w:val="left" w:pos="720"/>
          <w:tab w:val="left" w:pos="1760"/>
          <w:tab w:val="left" w:pos="1980"/>
        </w:tabs>
        <w:autoSpaceDE w:val="0"/>
        <w:autoSpaceDN w:val="0"/>
        <w:adjustRightInd w:val="0"/>
        <w:rPr>
          <w:rFonts w:ascii="Times New Roman" w:hAnsi="Times New Roman"/>
          <w:sz w:val="28"/>
          <w:szCs w:val="28"/>
        </w:rPr>
      </w:pPr>
    </w:p>
    <w:p w:rsidR="00055D4F" w:rsidRDefault="00055D4F" w:rsidP="00B06439">
      <w:pPr>
        <w:tabs>
          <w:tab w:val="left" w:pos="720"/>
          <w:tab w:val="left" w:pos="1760"/>
          <w:tab w:val="left" w:pos="1980"/>
        </w:tabs>
        <w:autoSpaceDE w:val="0"/>
        <w:autoSpaceDN w:val="0"/>
        <w:adjustRightInd w:val="0"/>
        <w:rPr>
          <w:rFonts w:ascii="Times New Roman" w:hAnsi="Times New Roman"/>
          <w:sz w:val="28"/>
          <w:szCs w:val="28"/>
        </w:rPr>
      </w:pPr>
    </w:p>
    <w:p w:rsidR="00055D4F" w:rsidRDefault="00055D4F" w:rsidP="00B06439">
      <w:pPr>
        <w:tabs>
          <w:tab w:val="left" w:pos="720"/>
          <w:tab w:val="left" w:pos="1760"/>
          <w:tab w:val="left" w:pos="1980"/>
        </w:tabs>
        <w:autoSpaceDE w:val="0"/>
        <w:autoSpaceDN w:val="0"/>
        <w:adjustRightInd w:val="0"/>
        <w:rPr>
          <w:rFonts w:ascii="Times New Roman" w:hAnsi="Times New Roman"/>
          <w:sz w:val="28"/>
          <w:szCs w:val="28"/>
        </w:rPr>
      </w:pPr>
    </w:p>
    <w:p w:rsidR="00055D4F" w:rsidRDefault="00055D4F" w:rsidP="00B06439">
      <w:pPr>
        <w:tabs>
          <w:tab w:val="left" w:pos="720"/>
          <w:tab w:val="left" w:pos="1760"/>
          <w:tab w:val="left" w:pos="1980"/>
        </w:tabs>
        <w:autoSpaceDE w:val="0"/>
        <w:autoSpaceDN w:val="0"/>
        <w:adjustRightInd w:val="0"/>
        <w:rPr>
          <w:rFonts w:ascii="Times New Roman" w:hAnsi="Times New Roman"/>
          <w:sz w:val="28"/>
          <w:szCs w:val="28"/>
        </w:rPr>
      </w:pPr>
    </w:p>
    <w:p w:rsidR="00055D4F" w:rsidRDefault="00055D4F" w:rsidP="00B06439">
      <w:pPr>
        <w:tabs>
          <w:tab w:val="left" w:pos="720"/>
          <w:tab w:val="left" w:pos="1760"/>
          <w:tab w:val="left" w:pos="1980"/>
        </w:tabs>
        <w:autoSpaceDE w:val="0"/>
        <w:autoSpaceDN w:val="0"/>
        <w:adjustRightInd w:val="0"/>
        <w:rPr>
          <w:rFonts w:ascii="Times New Roman" w:hAnsi="Times New Roman"/>
          <w:sz w:val="28"/>
          <w:szCs w:val="28"/>
        </w:rPr>
      </w:pPr>
    </w:p>
    <w:p w:rsidR="00055D4F" w:rsidRDefault="00055D4F" w:rsidP="00B06439">
      <w:pPr>
        <w:tabs>
          <w:tab w:val="left" w:pos="720"/>
          <w:tab w:val="left" w:pos="1760"/>
          <w:tab w:val="left" w:pos="1980"/>
        </w:tabs>
        <w:autoSpaceDE w:val="0"/>
        <w:autoSpaceDN w:val="0"/>
        <w:adjustRightInd w:val="0"/>
        <w:rPr>
          <w:rFonts w:ascii="Times New Roman" w:hAnsi="Times New Roman"/>
          <w:sz w:val="28"/>
          <w:szCs w:val="28"/>
        </w:rPr>
      </w:pPr>
    </w:p>
    <w:p w:rsidR="00055D4F" w:rsidRDefault="00055D4F" w:rsidP="00B06439">
      <w:pPr>
        <w:tabs>
          <w:tab w:val="left" w:pos="720"/>
          <w:tab w:val="left" w:pos="1760"/>
          <w:tab w:val="left" w:pos="1980"/>
        </w:tabs>
        <w:autoSpaceDE w:val="0"/>
        <w:autoSpaceDN w:val="0"/>
        <w:adjustRightInd w:val="0"/>
        <w:rPr>
          <w:rFonts w:ascii="Times New Roman" w:hAnsi="Times New Roman"/>
          <w:sz w:val="28"/>
          <w:szCs w:val="28"/>
        </w:rPr>
      </w:pPr>
    </w:p>
    <w:p w:rsidR="00055D4F" w:rsidRDefault="00055D4F" w:rsidP="00B06439">
      <w:pPr>
        <w:tabs>
          <w:tab w:val="left" w:pos="720"/>
          <w:tab w:val="left" w:pos="1760"/>
          <w:tab w:val="left" w:pos="1980"/>
        </w:tabs>
        <w:autoSpaceDE w:val="0"/>
        <w:autoSpaceDN w:val="0"/>
        <w:adjustRightInd w:val="0"/>
        <w:rPr>
          <w:rFonts w:ascii="Times New Roman" w:hAnsi="Times New Roman"/>
          <w:sz w:val="28"/>
          <w:szCs w:val="28"/>
        </w:rPr>
      </w:pPr>
    </w:p>
    <w:p w:rsidR="00055D4F" w:rsidRDefault="00055D4F" w:rsidP="00B06439">
      <w:pPr>
        <w:tabs>
          <w:tab w:val="left" w:pos="720"/>
          <w:tab w:val="left" w:pos="1760"/>
          <w:tab w:val="left" w:pos="1980"/>
        </w:tabs>
        <w:autoSpaceDE w:val="0"/>
        <w:autoSpaceDN w:val="0"/>
        <w:adjustRightInd w:val="0"/>
        <w:rPr>
          <w:rFonts w:ascii="Times New Roman" w:hAnsi="Times New Roman"/>
          <w:sz w:val="28"/>
          <w:szCs w:val="28"/>
        </w:rPr>
      </w:pPr>
    </w:p>
    <w:p w:rsidR="00055D4F" w:rsidRDefault="00055D4F" w:rsidP="00B06439">
      <w:pPr>
        <w:tabs>
          <w:tab w:val="left" w:pos="720"/>
          <w:tab w:val="left" w:pos="1760"/>
          <w:tab w:val="left" w:pos="1980"/>
        </w:tabs>
        <w:autoSpaceDE w:val="0"/>
        <w:autoSpaceDN w:val="0"/>
        <w:adjustRightInd w:val="0"/>
        <w:rPr>
          <w:rFonts w:ascii="Times New Roman" w:hAnsi="Times New Roman"/>
          <w:sz w:val="28"/>
          <w:szCs w:val="28"/>
        </w:rPr>
      </w:pPr>
    </w:p>
    <w:p w:rsidR="00055D4F" w:rsidRDefault="00055D4F" w:rsidP="00B06439">
      <w:pPr>
        <w:tabs>
          <w:tab w:val="left" w:pos="720"/>
          <w:tab w:val="left" w:pos="1760"/>
          <w:tab w:val="left" w:pos="1980"/>
        </w:tabs>
        <w:autoSpaceDE w:val="0"/>
        <w:autoSpaceDN w:val="0"/>
        <w:adjustRightInd w:val="0"/>
        <w:rPr>
          <w:rFonts w:ascii="Times New Roman" w:hAnsi="Times New Roman"/>
          <w:sz w:val="28"/>
          <w:szCs w:val="28"/>
        </w:rPr>
      </w:pPr>
    </w:p>
    <w:p w:rsidR="00055D4F" w:rsidRDefault="00055D4F" w:rsidP="00B06439">
      <w:pPr>
        <w:tabs>
          <w:tab w:val="left" w:pos="720"/>
          <w:tab w:val="left" w:pos="1760"/>
          <w:tab w:val="left" w:pos="1980"/>
        </w:tabs>
        <w:autoSpaceDE w:val="0"/>
        <w:autoSpaceDN w:val="0"/>
        <w:adjustRightInd w:val="0"/>
        <w:rPr>
          <w:rFonts w:ascii="Times New Roman" w:hAnsi="Times New Roman"/>
          <w:sz w:val="28"/>
          <w:szCs w:val="28"/>
        </w:rPr>
      </w:pPr>
    </w:p>
    <w:p w:rsidR="00055D4F" w:rsidRDefault="00055D4F" w:rsidP="00B06439">
      <w:pPr>
        <w:tabs>
          <w:tab w:val="left" w:pos="720"/>
          <w:tab w:val="left" w:pos="1760"/>
          <w:tab w:val="left" w:pos="1980"/>
        </w:tabs>
        <w:autoSpaceDE w:val="0"/>
        <w:autoSpaceDN w:val="0"/>
        <w:adjustRightInd w:val="0"/>
        <w:rPr>
          <w:rFonts w:ascii="Times New Roman" w:hAnsi="Times New Roman"/>
          <w:sz w:val="28"/>
          <w:szCs w:val="28"/>
        </w:rPr>
      </w:pPr>
    </w:p>
    <w:p w:rsidR="00055D4F" w:rsidRDefault="00055D4F" w:rsidP="00B06439">
      <w:pPr>
        <w:tabs>
          <w:tab w:val="left" w:pos="720"/>
          <w:tab w:val="left" w:pos="1760"/>
          <w:tab w:val="left" w:pos="1980"/>
        </w:tabs>
        <w:autoSpaceDE w:val="0"/>
        <w:autoSpaceDN w:val="0"/>
        <w:adjustRightInd w:val="0"/>
        <w:rPr>
          <w:rFonts w:ascii="Times New Roman" w:hAnsi="Times New Roman"/>
          <w:sz w:val="28"/>
          <w:szCs w:val="28"/>
        </w:rPr>
      </w:pPr>
    </w:p>
    <w:p w:rsidR="00055D4F" w:rsidRDefault="00055D4F" w:rsidP="00B06439">
      <w:pPr>
        <w:tabs>
          <w:tab w:val="left" w:pos="720"/>
          <w:tab w:val="left" w:pos="1760"/>
          <w:tab w:val="left" w:pos="1980"/>
        </w:tabs>
        <w:autoSpaceDE w:val="0"/>
        <w:autoSpaceDN w:val="0"/>
        <w:adjustRightInd w:val="0"/>
        <w:rPr>
          <w:rFonts w:ascii="Times New Roman" w:hAnsi="Times New Roman"/>
          <w:sz w:val="28"/>
          <w:szCs w:val="28"/>
        </w:rPr>
      </w:pPr>
    </w:p>
    <w:p w:rsidR="00055D4F" w:rsidRDefault="00055D4F" w:rsidP="00B06439">
      <w:pPr>
        <w:tabs>
          <w:tab w:val="left" w:pos="720"/>
          <w:tab w:val="left" w:pos="1760"/>
          <w:tab w:val="left" w:pos="1980"/>
        </w:tabs>
        <w:autoSpaceDE w:val="0"/>
        <w:autoSpaceDN w:val="0"/>
        <w:adjustRightInd w:val="0"/>
        <w:rPr>
          <w:rFonts w:ascii="Times New Roman" w:hAnsi="Times New Roman"/>
          <w:sz w:val="28"/>
          <w:szCs w:val="28"/>
        </w:rPr>
      </w:pPr>
    </w:p>
    <w:p w:rsidR="00055D4F" w:rsidRDefault="00055D4F" w:rsidP="00B06439">
      <w:pPr>
        <w:tabs>
          <w:tab w:val="left" w:pos="720"/>
          <w:tab w:val="left" w:pos="1760"/>
          <w:tab w:val="left" w:pos="1980"/>
        </w:tabs>
        <w:autoSpaceDE w:val="0"/>
        <w:autoSpaceDN w:val="0"/>
        <w:adjustRightInd w:val="0"/>
        <w:rPr>
          <w:rFonts w:ascii="Times New Roman" w:hAnsi="Times New Roman"/>
          <w:sz w:val="28"/>
          <w:szCs w:val="28"/>
        </w:rPr>
      </w:pPr>
    </w:p>
    <w:p w:rsidR="00055D4F" w:rsidRDefault="00055D4F" w:rsidP="00055D4F">
      <w:pPr>
        <w:ind w:firstLine="0"/>
        <w:jc w:val="center"/>
        <w:rPr>
          <w:rFonts w:ascii="Times New Roman" w:hAnsi="Times New Roman"/>
          <w:sz w:val="28"/>
          <w:szCs w:val="28"/>
        </w:rPr>
      </w:pPr>
      <w:r>
        <w:rPr>
          <w:rFonts w:ascii="Times New Roman" w:hAnsi="Times New Roman"/>
          <w:sz w:val="28"/>
          <w:szCs w:val="28"/>
        </w:rPr>
        <w:lastRenderedPageBreak/>
        <w:t>21</w:t>
      </w:r>
    </w:p>
    <w:p w:rsidR="00E10B02" w:rsidRPr="004943F8" w:rsidRDefault="00E10B02" w:rsidP="00E10B02">
      <w:pPr>
        <w:jc w:val="right"/>
        <w:rPr>
          <w:rFonts w:ascii="Times New Roman" w:hAnsi="Times New Roman"/>
          <w:sz w:val="28"/>
          <w:szCs w:val="28"/>
        </w:rPr>
      </w:pPr>
      <w:r w:rsidRPr="004943F8">
        <w:rPr>
          <w:rFonts w:ascii="Times New Roman" w:hAnsi="Times New Roman"/>
          <w:sz w:val="28"/>
          <w:szCs w:val="28"/>
        </w:rPr>
        <w:t>Приложение</w:t>
      </w:r>
    </w:p>
    <w:p w:rsidR="00E10B02" w:rsidRPr="004943F8" w:rsidRDefault="00E10B02" w:rsidP="00E10B02">
      <w:pPr>
        <w:jc w:val="right"/>
        <w:rPr>
          <w:rFonts w:ascii="Times New Roman" w:hAnsi="Times New Roman"/>
          <w:sz w:val="28"/>
          <w:szCs w:val="28"/>
        </w:rPr>
      </w:pPr>
      <w:r w:rsidRPr="004943F8">
        <w:rPr>
          <w:rFonts w:ascii="Times New Roman" w:hAnsi="Times New Roman"/>
          <w:sz w:val="28"/>
          <w:szCs w:val="28"/>
        </w:rPr>
        <w:t>к Административному регламенту</w:t>
      </w:r>
    </w:p>
    <w:p w:rsidR="00E10B02" w:rsidRPr="004943F8" w:rsidRDefault="00E10B02" w:rsidP="00E10B02">
      <w:pPr>
        <w:jc w:val="right"/>
        <w:rPr>
          <w:rFonts w:ascii="Times New Roman" w:hAnsi="Times New Roman"/>
          <w:sz w:val="28"/>
          <w:szCs w:val="28"/>
        </w:rPr>
      </w:pPr>
    </w:p>
    <w:p w:rsidR="00E10B02" w:rsidRDefault="00E10B02" w:rsidP="00E10B02">
      <w:pPr>
        <w:jc w:val="center"/>
        <w:rPr>
          <w:rFonts w:ascii="Times New Roman" w:hAnsi="Times New Roman"/>
          <w:sz w:val="28"/>
          <w:szCs w:val="28"/>
        </w:rPr>
      </w:pPr>
      <w:r w:rsidRPr="004943F8">
        <w:rPr>
          <w:rFonts w:ascii="Times New Roman" w:hAnsi="Times New Roman"/>
          <w:sz w:val="28"/>
          <w:szCs w:val="28"/>
        </w:rPr>
        <w:t>Блок-схема</w:t>
      </w:r>
    </w:p>
    <w:p w:rsidR="00E10B02" w:rsidRDefault="00E10B02" w:rsidP="00E10B02">
      <w:pPr>
        <w:jc w:val="center"/>
        <w:rPr>
          <w:rFonts w:ascii="Times New Roman" w:hAnsi="Times New Roman"/>
          <w:sz w:val="28"/>
          <w:szCs w:val="28"/>
        </w:rPr>
      </w:pPr>
    </w:p>
    <w:p w:rsidR="00E10B02" w:rsidRPr="004943F8" w:rsidRDefault="00E10B02" w:rsidP="00E10B02">
      <w:pPr>
        <w:jc w:val="center"/>
        <w:rPr>
          <w:rFonts w:ascii="Times New Roman" w:hAnsi="Times New Roman"/>
          <w:sz w:val="28"/>
          <w:szCs w:val="28"/>
        </w:rPr>
      </w:pPr>
    </w:p>
    <w:p w:rsidR="00E10B02" w:rsidRPr="004943F8" w:rsidRDefault="002276CA" w:rsidP="00E10B02">
      <w:pPr>
        <w:jc w:val="center"/>
        <w:rPr>
          <w:rFonts w:ascii="Times New Roman" w:hAnsi="Times New Roman"/>
          <w:sz w:val="28"/>
          <w:szCs w:val="28"/>
        </w:rPr>
      </w:pPr>
      <w:r>
        <w:rPr>
          <w:rFonts w:ascii="Times New Roman" w:hAnsi="Times New Roman"/>
          <w:noProof/>
          <w:sz w:val="28"/>
          <w:szCs w:val="28"/>
        </w:rPr>
        <w:pict>
          <v:rect id="_x0000_s1102" style="position:absolute;left:0;text-align:left;margin-left:287.9pt;margin-top:-.15pt;width:197.85pt;height:48.6pt;z-index:251647488">
            <v:textbox style="mso-next-textbox:#_x0000_s1102">
              <w:txbxContent>
                <w:p w:rsidR="00E10B02" w:rsidRPr="00D5084B" w:rsidRDefault="00E10B02" w:rsidP="00E10B02">
                  <w:pPr>
                    <w:ind w:right="159" w:firstLine="0"/>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 xml:space="preserve"> Административного</w:t>
                  </w:r>
                  <w:r>
                    <w:t xml:space="preserve"> </w:t>
                  </w:r>
                  <w:r w:rsidRPr="00D5084B">
                    <w:rPr>
                      <w:sz w:val="20"/>
                      <w:szCs w:val="20"/>
                    </w:rPr>
                    <w:t>регламента</w:t>
                  </w:r>
                </w:p>
              </w:txbxContent>
            </v:textbox>
          </v:rect>
        </w:pict>
      </w:r>
      <w:r>
        <w:rPr>
          <w:rFonts w:ascii="Times New Roman" w:hAnsi="Times New Roman"/>
          <w:noProof/>
          <w:sz w:val="28"/>
          <w:szCs w:val="28"/>
        </w:rPr>
        <w:pict>
          <v:rect id="_x0000_s1100" style="position:absolute;left:0;text-align:left;margin-left:35.45pt;margin-top:6.7pt;width:204.8pt;height:51.7pt;z-index:251645440">
            <v:textbox>
              <w:txbxContent>
                <w:p w:rsidR="00E10B02" w:rsidRPr="00D5084B" w:rsidRDefault="00E10B02" w:rsidP="00E10B02">
                  <w:pPr>
                    <w:ind w:firstLine="0"/>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E10B02" w:rsidRPr="004943F8" w:rsidRDefault="00E10B02" w:rsidP="00E10B02">
      <w:pPr>
        <w:jc w:val="center"/>
        <w:rPr>
          <w:rFonts w:ascii="Times New Roman" w:hAnsi="Times New Roman"/>
          <w:sz w:val="28"/>
          <w:szCs w:val="28"/>
        </w:rPr>
      </w:pPr>
    </w:p>
    <w:p w:rsidR="00E10B02" w:rsidRPr="004943F8" w:rsidRDefault="00E10B02" w:rsidP="00E10B02">
      <w:pPr>
        <w:rPr>
          <w:rFonts w:ascii="Times New Roman" w:hAnsi="Times New Roman"/>
          <w:sz w:val="28"/>
          <w:szCs w:val="28"/>
        </w:rPr>
      </w:pPr>
    </w:p>
    <w:p w:rsidR="00E10B02" w:rsidRPr="004943F8" w:rsidRDefault="002276CA" w:rsidP="00E10B02">
      <w:pP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113" type="#_x0000_t32" style="position:absolute;left:0;text-align:left;margin-left:352.3pt;margin-top:.15pt;width:92.1pt;height:27.7pt;flip:x;z-index:251658752" o:connectortype="straight">
            <v:stroke endarrow="block"/>
          </v:shape>
        </w:pict>
      </w:r>
      <w:r>
        <w:rPr>
          <w:rFonts w:ascii="Times New Roman" w:hAnsi="Times New Roman"/>
          <w:noProof/>
          <w:sz w:val="28"/>
          <w:szCs w:val="28"/>
        </w:rPr>
        <w:pict>
          <v:shape id="_x0000_s1112" type="#_x0000_t32" style="position:absolute;left:0;text-align:left;margin-left:131.55pt;margin-top:10.1pt;width:86.5pt;height:15pt;z-index:251657728" o:connectortype="straight">
            <v:stroke endarrow="block"/>
          </v:shape>
        </w:pict>
      </w:r>
    </w:p>
    <w:p w:rsidR="00E10B02" w:rsidRPr="004943F8" w:rsidRDefault="002276CA" w:rsidP="00E10B02">
      <w:pPr>
        <w:rPr>
          <w:rFonts w:ascii="Times New Roman" w:hAnsi="Times New Roman"/>
          <w:sz w:val="28"/>
          <w:szCs w:val="28"/>
        </w:rPr>
      </w:pPr>
      <w:r>
        <w:rPr>
          <w:rFonts w:ascii="Times New Roman" w:hAnsi="Times New Roman"/>
          <w:noProof/>
          <w:sz w:val="28"/>
          <w:szCs w:val="28"/>
        </w:rPr>
        <w:pict>
          <v:rect id="_x0000_s1101" style="position:absolute;left:0;text-align:left;margin-left:183.1pt;margin-top:11.75pt;width:209.4pt;height:50.7pt;z-index:251646464">
            <v:textbox>
              <w:txbxContent>
                <w:p w:rsidR="00E10B02" w:rsidRPr="00D5084B" w:rsidRDefault="00E10B02" w:rsidP="00E10B02">
                  <w:pPr>
                    <w:jc w:val="center"/>
                    <w:rPr>
                      <w:sz w:val="18"/>
                      <w:szCs w:val="18"/>
                    </w:rPr>
                  </w:pPr>
                  <w:r w:rsidRPr="00D5084B">
                    <w:rPr>
                      <w:sz w:val="18"/>
                      <w:szCs w:val="18"/>
                    </w:rPr>
                    <w:t xml:space="preserve">Распоряжение администрации </w:t>
                  </w:r>
                  <w:r>
                    <w:rPr>
                      <w:sz w:val="18"/>
                      <w:szCs w:val="18"/>
                    </w:rPr>
                    <w:t xml:space="preserve"> </w:t>
                  </w:r>
                  <w:r w:rsidRPr="00D5084B">
                    <w:rPr>
                      <w:sz w:val="18"/>
                      <w:szCs w:val="18"/>
                    </w:rPr>
                    <w:t xml:space="preserve"> сельского поселения о назначении плановой/внеплановой проверки</w:t>
                  </w:r>
                </w:p>
              </w:txbxContent>
            </v:textbox>
          </v:rect>
        </w:pict>
      </w:r>
    </w:p>
    <w:p w:rsidR="00E10B02" w:rsidRPr="004943F8" w:rsidRDefault="00E10B02" w:rsidP="00E10B02">
      <w:pPr>
        <w:rPr>
          <w:rFonts w:ascii="Times New Roman" w:hAnsi="Times New Roman"/>
          <w:sz w:val="28"/>
          <w:szCs w:val="28"/>
        </w:rPr>
      </w:pPr>
    </w:p>
    <w:p w:rsidR="00E10B02" w:rsidRPr="004943F8" w:rsidRDefault="00E10B02" w:rsidP="00E10B02">
      <w:pPr>
        <w:rPr>
          <w:rFonts w:ascii="Times New Roman" w:hAnsi="Times New Roman"/>
          <w:sz w:val="28"/>
          <w:szCs w:val="28"/>
        </w:rPr>
      </w:pPr>
    </w:p>
    <w:p w:rsidR="00E10B02" w:rsidRPr="004943F8" w:rsidRDefault="002276CA" w:rsidP="00E10B02">
      <w:pPr>
        <w:rPr>
          <w:rFonts w:ascii="Times New Roman" w:hAnsi="Times New Roman"/>
          <w:sz w:val="28"/>
          <w:szCs w:val="28"/>
        </w:rPr>
      </w:pPr>
      <w:r>
        <w:rPr>
          <w:rFonts w:ascii="Times New Roman" w:hAnsi="Times New Roman"/>
          <w:noProof/>
          <w:sz w:val="28"/>
          <w:szCs w:val="28"/>
        </w:rPr>
        <w:pict>
          <v:shape id="_x0000_s1114" type="#_x0000_t32" style="position:absolute;left:0;text-align:left;margin-left:264.4pt;margin-top:14.15pt;width:125.05pt;height:14.25pt;z-index:251659776" o:connectortype="straight">
            <v:stroke endarrow="block"/>
          </v:shape>
        </w:pict>
      </w:r>
      <w:r>
        <w:rPr>
          <w:rFonts w:ascii="Times New Roman" w:hAnsi="Times New Roman"/>
          <w:noProof/>
          <w:sz w:val="28"/>
          <w:szCs w:val="28"/>
        </w:rPr>
        <w:pict>
          <v:shape id="_x0000_s1115" type="#_x0000_t32" style="position:absolute;left:0;text-align:left;margin-left:240.25pt;margin-top:13.65pt;width:24.15pt;height:65.35pt;flip:x;z-index:251660800" o:connectortype="straight">
            <v:stroke endarrow="block"/>
          </v:shape>
        </w:pict>
      </w:r>
    </w:p>
    <w:p w:rsidR="00E10B02" w:rsidRPr="004943F8" w:rsidRDefault="002276CA" w:rsidP="00E10B02">
      <w:pPr>
        <w:rPr>
          <w:rFonts w:ascii="Times New Roman" w:hAnsi="Times New Roman"/>
          <w:sz w:val="28"/>
          <w:szCs w:val="28"/>
        </w:rPr>
      </w:pPr>
      <w:r>
        <w:rPr>
          <w:rFonts w:ascii="Times New Roman" w:hAnsi="Times New Roman"/>
          <w:noProof/>
          <w:sz w:val="28"/>
          <w:szCs w:val="28"/>
        </w:rPr>
        <w:pict>
          <v:rect id="_x0000_s1104" style="position:absolute;left:0;text-align:left;margin-left:287.9pt;margin-top:12.3pt;width:195.5pt;height:36.8pt;z-index:251649536">
            <v:textbox>
              <w:txbxContent>
                <w:p w:rsidR="00E10B02" w:rsidRPr="00D5084B" w:rsidRDefault="00E10B02" w:rsidP="00E10B02">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E10B02" w:rsidRPr="004943F8" w:rsidRDefault="00E10B02" w:rsidP="00E10B02">
      <w:pPr>
        <w:rPr>
          <w:rFonts w:ascii="Times New Roman" w:hAnsi="Times New Roman"/>
          <w:sz w:val="28"/>
          <w:szCs w:val="28"/>
        </w:rPr>
      </w:pPr>
    </w:p>
    <w:p w:rsidR="00E10B02" w:rsidRPr="00AF0B50" w:rsidRDefault="00E10B02" w:rsidP="00E10B02">
      <w:pPr>
        <w:rPr>
          <w:rFonts w:ascii="Times New Roman" w:hAnsi="Times New Roman"/>
          <w:sz w:val="28"/>
          <w:szCs w:val="28"/>
        </w:rPr>
      </w:pPr>
    </w:p>
    <w:p w:rsidR="00E10B02" w:rsidRPr="00AF0B50" w:rsidRDefault="002276CA" w:rsidP="00E10B02">
      <w:pPr>
        <w:rPr>
          <w:rFonts w:ascii="Times New Roman" w:hAnsi="Times New Roman"/>
          <w:sz w:val="28"/>
          <w:szCs w:val="28"/>
        </w:rPr>
      </w:pPr>
      <w:r>
        <w:rPr>
          <w:rFonts w:ascii="Times New Roman" w:hAnsi="Times New Roman"/>
          <w:noProof/>
          <w:sz w:val="28"/>
          <w:szCs w:val="28"/>
        </w:rPr>
        <w:pict>
          <v:shape id="_x0000_s1116" type="#_x0000_t32" style="position:absolute;left:0;text-align:left;margin-left:287.9pt;margin-top:.8pt;width:109.85pt;height:20.25pt;flip:x;z-index:251661824" o:connectortype="straight">
            <v:stroke endarrow="block"/>
          </v:shape>
        </w:pict>
      </w:r>
    </w:p>
    <w:p w:rsidR="00E10B02" w:rsidRPr="00AF0B50" w:rsidRDefault="002276CA" w:rsidP="00E10B02">
      <w:pPr>
        <w:rPr>
          <w:rFonts w:ascii="Times New Roman" w:hAnsi="Times New Roman"/>
          <w:sz w:val="28"/>
          <w:szCs w:val="28"/>
        </w:rPr>
      </w:pPr>
      <w:r>
        <w:rPr>
          <w:rFonts w:ascii="Times New Roman" w:hAnsi="Times New Roman"/>
          <w:noProof/>
          <w:sz w:val="28"/>
          <w:szCs w:val="28"/>
        </w:rPr>
        <w:pict>
          <v:rect id="_x0000_s1103" style="position:absolute;left:0;text-align:left;margin-left:119.1pt;margin-top:4.95pt;width:262.15pt;height:30.65pt;z-index:251648512">
            <v:textbox>
              <w:txbxContent>
                <w:p w:rsidR="00E10B02" w:rsidRPr="00D5084B" w:rsidRDefault="00E10B02" w:rsidP="00E10B02">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E10B02" w:rsidRPr="00AF0B50" w:rsidRDefault="00E10B02" w:rsidP="00E10B02">
      <w:pPr>
        <w:rPr>
          <w:rFonts w:ascii="Times New Roman" w:hAnsi="Times New Roman"/>
          <w:sz w:val="28"/>
          <w:szCs w:val="28"/>
        </w:rPr>
      </w:pPr>
    </w:p>
    <w:p w:rsidR="00E10B02" w:rsidRPr="00AF0B50" w:rsidRDefault="002276CA" w:rsidP="00E10B02">
      <w:pPr>
        <w:rPr>
          <w:rFonts w:ascii="Times New Roman" w:hAnsi="Times New Roman"/>
          <w:sz w:val="28"/>
          <w:szCs w:val="28"/>
        </w:rPr>
      </w:pPr>
      <w:r>
        <w:rPr>
          <w:rFonts w:ascii="Times New Roman" w:hAnsi="Times New Roman"/>
          <w:noProof/>
          <w:sz w:val="28"/>
          <w:szCs w:val="28"/>
        </w:rPr>
        <w:pict>
          <v:shape id="_x0000_s1117" type="#_x0000_t32" style="position:absolute;left:0;text-align:left;margin-left:245.55pt;margin-top:3.4pt;width:0;height:18.05pt;z-index:251662848" o:connectortype="straight">
            <v:stroke endarrow="block"/>
          </v:shape>
        </w:pict>
      </w:r>
    </w:p>
    <w:p w:rsidR="00E10B02" w:rsidRPr="00AF0B50" w:rsidRDefault="002276CA" w:rsidP="00E10B02">
      <w:pPr>
        <w:rPr>
          <w:rFonts w:ascii="Times New Roman" w:hAnsi="Times New Roman"/>
          <w:sz w:val="28"/>
          <w:szCs w:val="28"/>
        </w:rPr>
      </w:pPr>
      <w:r>
        <w:rPr>
          <w:rFonts w:ascii="Times New Roman" w:hAnsi="Times New Roman"/>
          <w:noProof/>
          <w:sz w:val="28"/>
          <w:szCs w:val="28"/>
        </w:rPr>
        <w:pict>
          <v:rect id="_x0000_s1105" style="position:absolute;left:0;text-align:left;margin-left:112.55pt;margin-top:5.4pt;width:268.7pt;height:32pt;z-index:251650560">
            <v:textbox>
              <w:txbxContent>
                <w:p w:rsidR="00E10B02" w:rsidRPr="00D5084B" w:rsidRDefault="00E10B02" w:rsidP="00E10B02">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E10B02" w:rsidRPr="00AF0B50" w:rsidRDefault="00E10B02" w:rsidP="00E10B02">
      <w:pPr>
        <w:rPr>
          <w:rFonts w:ascii="Times New Roman" w:hAnsi="Times New Roman"/>
          <w:sz w:val="28"/>
          <w:szCs w:val="28"/>
        </w:rPr>
      </w:pPr>
    </w:p>
    <w:p w:rsidR="00E10B02" w:rsidRPr="00AF0B50" w:rsidRDefault="002276CA" w:rsidP="00E10B02">
      <w:pPr>
        <w:rPr>
          <w:rFonts w:ascii="Times New Roman" w:hAnsi="Times New Roman"/>
          <w:sz w:val="28"/>
          <w:szCs w:val="28"/>
        </w:rPr>
      </w:pPr>
      <w:r>
        <w:rPr>
          <w:rFonts w:ascii="Times New Roman" w:hAnsi="Times New Roman"/>
          <w:noProof/>
          <w:sz w:val="28"/>
          <w:szCs w:val="28"/>
        </w:rPr>
        <w:pict>
          <v:shape id="_x0000_s1119" type="#_x0000_t32" style="position:absolute;left:0;text-align:left;margin-left:80pt;margin-top:5.2pt;width:123.05pt;height:24.55pt;flip:x;z-index:251664896" o:connectortype="straight">
            <v:stroke endarrow="block"/>
          </v:shape>
        </w:pict>
      </w:r>
      <w:r>
        <w:rPr>
          <w:rFonts w:ascii="Times New Roman" w:hAnsi="Times New Roman"/>
          <w:noProof/>
          <w:sz w:val="28"/>
          <w:szCs w:val="28"/>
        </w:rPr>
        <w:pict>
          <v:shape id="_x0000_s1120" type="#_x0000_t32" style="position:absolute;left:0;text-align:left;margin-left:308.55pt;margin-top:5.2pt;width:110.2pt;height:20.25pt;z-index:251665920" o:connectortype="straight">
            <v:stroke endarrow="block"/>
          </v:shape>
        </w:pict>
      </w:r>
      <w:r>
        <w:rPr>
          <w:rFonts w:ascii="Times New Roman" w:hAnsi="Times New Roman"/>
          <w:noProof/>
          <w:sz w:val="28"/>
          <w:szCs w:val="28"/>
        </w:rPr>
        <w:pict>
          <v:shape id="_x0000_s1118" type="#_x0000_t32" style="position:absolute;left:0;text-align:left;margin-left:240.25pt;margin-top:5.2pt;width:10.05pt;height:20.25pt;z-index:251663872" o:connectortype="straight">
            <v:stroke endarrow="block"/>
          </v:shape>
        </w:pict>
      </w:r>
    </w:p>
    <w:p w:rsidR="00E10B02" w:rsidRPr="00AF0B50" w:rsidRDefault="002276CA" w:rsidP="00E10B02">
      <w:pPr>
        <w:rPr>
          <w:rFonts w:ascii="Times New Roman" w:hAnsi="Times New Roman"/>
          <w:sz w:val="28"/>
          <w:szCs w:val="28"/>
        </w:rPr>
      </w:pPr>
      <w:r>
        <w:rPr>
          <w:rFonts w:ascii="Times New Roman" w:hAnsi="Times New Roman"/>
          <w:noProof/>
          <w:sz w:val="28"/>
          <w:szCs w:val="28"/>
        </w:rPr>
        <w:pict>
          <v:rect id="_x0000_s1107" style="position:absolute;left:0;text-align:left;margin-left:377.5pt;margin-top:13.65pt;width:105.9pt;height:255.15pt;z-index:251652608">
            <v:textbox>
              <w:txbxContent>
                <w:p w:rsidR="00E10B02" w:rsidRPr="00F7190A" w:rsidRDefault="00E10B02" w:rsidP="00E10B02">
                  <w:pPr>
                    <w:jc w:val="center"/>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w:t>
                  </w:r>
                  <w:r>
                    <w:rPr>
                      <w:rFonts w:cs="Arial"/>
                      <w:sz w:val="20"/>
                      <w:szCs w:val="20"/>
                    </w:rPr>
                    <w:t>,</w:t>
                  </w:r>
                  <w:r w:rsidRPr="00F7190A">
                    <w:rPr>
                      <w:rFonts w:cs="Arial"/>
                      <w:sz w:val="20"/>
                      <w:szCs w:val="20"/>
                    </w:rPr>
                    <w:t xml:space="preserve"> </w:t>
                  </w:r>
                  <w:r>
                    <w:rPr>
                      <w:rFonts w:cs="Arial"/>
                      <w:sz w:val="20"/>
                      <w:szCs w:val="20"/>
                    </w:rPr>
                    <w:t xml:space="preserve"> </w:t>
                  </w:r>
                  <w:r w:rsidRPr="00F7190A">
                    <w:rPr>
                      <w:rFonts w:cs="Arial"/>
                      <w:sz w:val="20"/>
                      <w:szCs w:val="20"/>
                    </w:rPr>
                    <w:t>отзыва продукции, представляющей опасность для жизни, здоровья граждан и для окружающей среды, из оборота.</w:t>
                  </w:r>
                </w:p>
                <w:p w:rsidR="00E10B02" w:rsidRPr="00F7190A" w:rsidRDefault="00E10B02" w:rsidP="00E10B02">
                  <w:pPr>
                    <w:jc w:val="center"/>
                    <w:rPr>
                      <w:rFonts w:cs="Arial"/>
                      <w:color w:val="000000"/>
                      <w:sz w:val="20"/>
                      <w:szCs w:val="20"/>
                    </w:rPr>
                  </w:pPr>
                </w:p>
                <w:p w:rsidR="00E10B02" w:rsidRPr="00F7190A" w:rsidRDefault="00E10B02" w:rsidP="00E10B02">
                  <w:pPr>
                    <w:rPr>
                      <w:rFonts w:cs="Arial"/>
                      <w:color w:val="000000"/>
                      <w:sz w:val="20"/>
                      <w:szCs w:val="20"/>
                    </w:rPr>
                  </w:pPr>
                  <w:r w:rsidRPr="00F7190A">
                    <w:rPr>
                      <w:rFonts w:cs="Arial"/>
                      <w:sz w:val="20"/>
                      <w:szCs w:val="20"/>
                    </w:rPr>
                    <w:t xml:space="preserve">, структурного подразделения, индивидуального предпринимателя в порядке, установленном </w:t>
                  </w:r>
                  <w:hyperlink r:id="rId19" w:history="1">
                    <w:r w:rsidRPr="00F7190A">
                      <w:rPr>
                        <w:rFonts w:cs="Arial"/>
                        <w:color w:val="0000FF"/>
                        <w:sz w:val="20"/>
                        <w:szCs w:val="20"/>
                      </w:rPr>
                      <w:t>Кодексом</w:t>
                    </w:r>
                  </w:hyperlink>
                  <w:r w:rsidRPr="00F7190A">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E10B02" w:rsidRPr="00F7190A" w:rsidRDefault="00E10B02" w:rsidP="00E10B02">
                  <w:pPr>
                    <w:rPr>
                      <w:rFonts w:cs="Arial"/>
                      <w:color w:val="000000"/>
                      <w:sz w:val="20"/>
                      <w:szCs w:val="20"/>
                    </w:rPr>
                  </w:pPr>
                </w:p>
                <w:p w:rsidR="00E10B02" w:rsidRPr="00F7190A" w:rsidRDefault="00E10B02" w:rsidP="00E10B02">
                  <w:pPr>
                    <w:ind w:firstLine="709"/>
                    <w:rPr>
                      <w:rFonts w:cs="Arial"/>
                      <w:sz w:val="20"/>
                      <w:szCs w:val="20"/>
                    </w:rPr>
                  </w:pPr>
                </w:p>
                <w:p w:rsidR="00E10B02" w:rsidRPr="00F7190A" w:rsidRDefault="00E10B02" w:rsidP="00E10B02">
                  <w:pPr>
                    <w:rPr>
                      <w:szCs w:val="18"/>
                    </w:rPr>
                  </w:pPr>
                </w:p>
              </w:txbxContent>
            </v:textbox>
          </v:rect>
        </w:pict>
      </w:r>
      <w:r>
        <w:rPr>
          <w:rFonts w:ascii="Times New Roman" w:hAnsi="Times New Roman"/>
          <w:noProof/>
          <w:sz w:val="28"/>
          <w:szCs w:val="28"/>
        </w:rPr>
        <w:pict>
          <v:rect id="_x0000_s1108" style="position:absolute;left:0;text-align:left;margin-left:22.15pt;margin-top:13.65pt;width:146.5pt;height:50.2pt;z-index:251653632">
            <v:textbox>
              <w:txbxContent>
                <w:p w:rsidR="00E10B02" w:rsidRPr="00D5084B" w:rsidRDefault="00E10B02" w:rsidP="00E10B02">
                  <w:pPr>
                    <w:ind w:firstLine="0"/>
                    <w:jc w:val="center"/>
                    <w:rPr>
                      <w:sz w:val="18"/>
                      <w:szCs w:val="18"/>
                    </w:rPr>
                  </w:pPr>
                  <w:r w:rsidRPr="00D5084B">
                    <w:rPr>
                      <w:sz w:val="18"/>
                      <w:szCs w:val="18"/>
                    </w:rPr>
                    <w:t>Составление Акта проверки за проведением муниципальн</w:t>
                  </w:r>
                  <w:r>
                    <w:rPr>
                      <w:sz w:val="18"/>
                      <w:szCs w:val="18"/>
                    </w:rPr>
                    <w:t>ого</w:t>
                  </w:r>
                  <w:r w:rsidRPr="00D5084B">
                    <w:rPr>
                      <w:sz w:val="18"/>
                      <w:szCs w:val="18"/>
                    </w:rPr>
                    <w:t xml:space="preserve"> </w:t>
                  </w:r>
                  <w:r>
                    <w:rPr>
                      <w:sz w:val="18"/>
                      <w:szCs w:val="18"/>
                    </w:rPr>
                    <w:t>земельного контроля</w:t>
                  </w:r>
                </w:p>
              </w:txbxContent>
            </v:textbox>
          </v:rect>
        </w:pict>
      </w:r>
      <w:r>
        <w:rPr>
          <w:rFonts w:ascii="Times New Roman" w:hAnsi="Times New Roman"/>
          <w:noProof/>
          <w:sz w:val="28"/>
          <w:szCs w:val="28"/>
        </w:rPr>
        <w:pict>
          <v:rect id="_x0000_s1110" style="position:absolute;left:0;text-align:left;margin-left:191.45pt;margin-top:9.35pt;width:117.1pt;height:68.25pt;z-index:251655680">
            <v:textbox>
              <w:txbxContent>
                <w:p w:rsidR="00E10B02" w:rsidRPr="00D5084B" w:rsidRDefault="00E10B02" w:rsidP="00E10B02">
                  <w:pPr>
                    <w:ind w:firstLine="0"/>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E10B02" w:rsidRPr="00EC51AF" w:rsidRDefault="00E10B02" w:rsidP="00E10B02">
                  <w:pPr>
                    <w:jc w:val="center"/>
                  </w:pPr>
                </w:p>
              </w:txbxContent>
            </v:textbox>
          </v:rect>
        </w:pict>
      </w:r>
    </w:p>
    <w:p w:rsidR="00E10B02" w:rsidRPr="00AF0B50" w:rsidRDefault="00E10B02" w:rsidP="00E10B02">
      <w:pPr>
        <w:rPr>
          <w:rFonts w:ascii="Times New Roman" w:hAnsi="Times New Roman"/>
          <w:sz w:val="28"/>
          <w:szCs w:val="28"/>
        </w:rPr>
      </w:pPr>
    </w:p>
    <w:p w:rsidR="00E10B02" w:rsidRPr="00AF0B50" w:rsidRDefault="002276CA" w:rsidP="00E10B02">
      <w:pPr>
        <w:rPr>
          <w:rFonts w:ascii="Times New Roman" w:hAnsi="Times New Roman"/>
          <w:sz w:val="28"/>
          <w:szCs w:val="28"/>
        </w:rPr>
      </w:pPr>
      <w:r>
        <w:rPr>
          <w:rFonts w:ascii="Times New Roman" w:hAnsi="Times New Roman"/>
          <w:noProof/>
          <w:sz w:val="28"/>
          <w:szCs w:val="28"/>
        </w:rPr>
        <w:pict>
          <v:shape id="_x0000_s1123" type="#_x0000_t32" style="position:absolute;left:0;text-align:left;margin-left:183.1pt;margin-top:11.25pt;width:0;height:167.7pt;z-index:251668992" o:connectortype="straight"/>
        </w:pict>
      </w:r>
      <w:r>
        <w:rPr>
          <w:rFonts w:ascii="Times New Roman" w:hAnsi="Times New Roman"/>
          <w:noProof/>
          <w:sz w:val="28"/>
          <w:szCs w:val="28"/>
        </w:rPr>
        <w:pict>
          <v:shape id="_x0000_s1122" type="#_x0000_t32" style="position:absolute;left:0;text-align:left;margin-left:170.75pt;margin-top:11.25pt;width:12.35pt;height:0;z-index:251667968" o:connectortype="straight"/>
        </w:pict>
      </w:r>
    </w:p>
    <w:p w:rsidR="00E10B02" w:rsidRPr="00AF0B50" w:rsidRDefault="00E10B02" w:rsidP="00E10B02">
      <w:pPr>
        <w:rPr>
          <w:rFonts w:ascii="Times New Roman" w:hAnsi="Times New Roman"/>
          <w:sz w:val="28"/>
          <w:szCs w:val="28"/>
        </w:rPr>
      </w:pPr>
    </w:p>
    <w:p w:rsidR="00E10B02" w:rsidRPr="00AF0B50" w:rsidRDefault="002276CA" w:rsidP="00E10B02">
      <w:pPr>
        <w:rPr>
          <w:rFonts w:ascii="Times New Roman" w:hAnsi="Times New Roman"/>
          <w:sz w:val="28"/>
          <w:szCs w:val="28"/>
        </w:rPr>
      </w:pPr>
      <w:r>
        <w:rPr>
          <w:rFonts w:ascii="Times New Roman" w:hAnsi="Times New Roman"/>
          <w:noProof/>
          <w:sz w:val="28"/>
          <w:szCs w:val="28"/>
        </w:rPr>
        <w:pict>
          <v:shape id="_x0000_s1121" type="#_x0000_t32" style="position:absolute;left:0;text-align:left;margin-left:250.3pt;margin-top:13.2pt;width:0;height:16.75pt;z-index:251666944" o:connectortype="straight">
            <v:stroke endarrow="block"/>
          </v:shape>
        </w:pict>
      </w:r>
    </w:p>
    <w:p w:rsidR="00E10B02" w:rsidRPr="00AF0B50" w:rsidRDefault="002276CA" w:rsidP="00E10B02">
      <w:pPr>
        <w:rPr>
          <w:rFonts w:ascii="Times New Roman" w:hAnsi="Times New Roman"/>
          <w:sz w:val="28"/>
          <w:szCs w:val="28"/>
        </w:rPr>
      </w:pPr>
      <w:r>
        <w:rPr>
          <w:rFonts w:ascii="Times New Roman" w:hAnsi="Times New Roman"/>
          <w:noProof/>
          <w:sz w:val="28"/>
          <w:szCs w:val="28"/>
        </w:rPr>
        <w:pict>
          <v:rect id="_x0000_s1106" style="position:absolute;left:0;text-align:left;margin-left:17.85pt;margin-top:13.85pt;width:146.5pt;height:50.9pt;z-index:251651584">
            <v:textbox>
              <w:txbxContent>
                <w:p w:rsidR="00E10B02" w:rsidRPr="00D5084B" w:rsidRDefault="00E10B02" w:rsidP="00E10B02">
                  <w:pPr>
                    <w:ind w:firstLine="0"/>
                    <w:jc w:val="center"/>
                    <w:rPr>
                      <w:sz w:val="18"/>
                      <w:szCs w:val="18"/>
                    </w:rPr>
                  </w:pPr>
                  <w:r w:rsidRPr="00D5084B">
                    <w:rPr>
                      <w:sz w:val="18"/>
                      <w:szCs w:val="18"/>
                    </w:rPr>
                    <w:t>Вручение/</w:t>
                  </w:r>
                </w:p>
                <w:p w:rsidR="00E10B02" w:rsidRPr="00D5084B" w:rsidRDefault="00E10B02" w:rsidP="00E10B02">
                  <w:pPr>
                    <w:ind w:firstLine="0"/>
                    <w:jc w:val="center"/>
                    <w:rPr>
                      <w:sz w:val="18"/>
                      <w:szCs w:val="18"/>
                    </w:rPr>
                  </w:pPr>
                  <w:r w:rsidRPr="00D5084B">
                    <w:rPr>
                      <w:sz w:val="18"/>
                      <w:szCs w:val="18"/>
                    </w:rPr>
                    <w:t>направление юридическому лицу акта проверки</w:t>
                  </w:r>
                </w:p>
              </w:txbxContent>
            </v:textbox>
          </v:rect>
        </w:pict>
      </w:r>
      <w:r>
        <w:rPr>
          <w:rFonts w:ascii="Times New Roman" w:hAnsi="Times New Roman"/>
          <w:noProof/>
          <w:sz w:val="28"/>
          <w:szCs w:val="28"/>
        </w:rPr>
        <w:pict>
          <v:rect id="_x0000_s1109" style="position:absolute;left:0;text-align:left;margin-left:191.45pt;margin-top:13.85pt;width:146.95pt;height:76.6pt;z-index:251654656">
            <v:textbox>
              <w:txbxContent>
                <w:p w:rsidR="00E10B02" w:rsidRPr="00D5084B" w:rsidRDefault="00E10B02" w:rsidP="00E10B02">
                  <w:pPr>
                    <w:ind w:firstLine="0"/>
                    <w:jc w:val="center"/>
                    <w:rPr>
                      <w:sz w:val="18"/>
                      <w:szCs w:val="18"/>
                    </w:rPr>
                  </w:pPr>
                  <w:r w:rsidRPr="00D5084B">
                    <w:rPr>
                      <w:sz w:val="18"/>
                      <w:szCs w:val="18"/>
                    </w:rPr>
                    <w:t>Вручение/</w:t>
                  </w:r>
                </w:p>
                <w:p w:rsidR="00E10B02" w:rsidRPr="00D5084B" w:rsidRDefault="00E10B02" w:rsidP="00E10B02">
                  <w:pPr>
                    <w:ind w:firstLine="0"/>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p w:rsidR="00E10B02" w:rsidRPr="00AF0B50" w:rsidRDefault="00E10B02" w:rsidP="00E10B02">
      <w:pPr>
        <w:rPr>
          <w:rFonts w:ascii="Times New Roman" w:hAnsi="Times New Roman"/>
          <w:sz w:val="28"/>
          <w:szCs w:val="28"/>
        </w:rPr>
      </w:pPr>
    </w:p>
    <w:p w:rsidR="00E10B02" w:rsidRPr="00AF0B50" w:rsidRDefault="00E10B02" w:rsidP="00E10B02">
      <w:pPr>
        <w:rPr>
          <w:rFonts w:ascii="Times New Roman" w:hAnsi="Times New Roman"/>
          <w:sz w:val="28"/>
          <w:szCs w:val="28"/>
        </w:rPr>
      </w:pPr>
    </w:p>
    <w:p w:rsidR="00E10B02" w:rsidRPr="00AF0B50" w:rsidRDefault="002276CA" w:rsidP="00E10B02">
      <w:pPr>
        <w:rPr>
          <w:rFonts w:ascii="Times New Roman" w:hAnsi="Times New Roman"/>
          <w:sz w:val="28"/>
          <w:szCs w:val="28"/>
        </w:rPr>
      </w:pPr>
      <w:r>
        <w:rPr>
          <w:rFonts w:ascii="Times New Roman" w:hAnsi="Times New Roman"/>
          <w:noProof/>
          <w:sz w:val="28"/>
          <w:szCs w:val="28"/>
        </w:rPr>
        <w:pict>
          <v:shape id="_x0000_s1124" type="#_x0000_t32" style="position:absolute;left:0;text-align:left;margin-left:170.75pt;margin-top:.4pt;width:12.35pt;height:0;flip:x;z-index:251670016" o:connectortype="straight">
            <v:stroke endarrow="block"/>
          </v:shape>
        </w:pict>
      </w:r>
    </w:p>
    <w:p w:rsidR="00E10B02" w:rsidRPr="00AF0B50" w:rsidRDefault="00E10B02" w:rsidP="00E10B02">
      <w:pPr>
        <w:rPr>
          <w:rFonts w:ascii="Times New Roman" w:hAnsi="Times New Roman"/>
          <w:sz w:val="28"/>
          <w:szCs w:val="28"/>
        </w:rPr>
      </w:pPr>
    </w:p>
    <w:p w:rsidR="00E10B02" w:rsidRPr="00AF0B50" w:rsidRDefault="002276CA" w:rsidP="00E10B02">
      <w:pPr>
        <w:rPr>
          <w:rFonts w:ascii="Times New Roman" w:hAnsi="Times New Roman"/>
          <w:sz w:val="28"/>
          <w:szCs w:val="28"/>
        </w:rPr>
      </w:pPr>
      <w:r>
        <w:rPr>
          <w:rFonts w:ascii="Times New Roman" w:hAnsi="Times New Roman"/>
          <w:noProof/>
          <w:sz w:val="28"/>
          <w:szCs w:val="28"/>
        </w:rPr>
        <w:pict>
          <v:rect id="_x0000_s1111" style="position:absolute;left:0;text-align:left;margin-left:17.85pt;margin-top:-.15pt;width:146.5pt;height:61.9pt;z-index:251656704">
            <v:textbox>
              <w:txbxContent>
                <w:p w:rsidR="00E10B02" w:rsidRPr="003A223C" w:rsidRDefault="00E10B02" w:rsidP="00E10B02">
                  <w:pPr>
                    <w:ind w:firstLine="0"/>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p>
    <w:p w:rsidR="00E10B02" w:rsidRPr="00AF0B50" w:rsidRDefault="00E10B02" w:rsidP="00E10B02">
      <w:pPr>
        <w:rPr>
          <w:rFonts w:ascii="Times New Roman" w:hAnsi="Times New Roman"/>
          <w:sz w:val="28"/>
          <w:szCs w:val="28"/>
        </w:rPr>
      </w:pPr>
    </w:p>
    <w:p w:rsidR="00E10B02" w:rsidRPr="00AF0B50" w:rsidRDefault="002276CA" w:rsidP="00E10B02">
      <w:pPr>
        <w:rPr>
          <w:rFonts w:ascii="Times New Roman" w:hAnsi="Times New Roman"/>
          <w:sz w:val="28"/>
          <w:szCs w:val="28"/>
        </w:rPr>
      </w:pPr>
      <w:r>
        <w:rPr>
          <w:rFonts w:ascii="Times New Roman" w:hAnsi="Times New Roman"/>
          <w:noProof/>
          <w:sz w:val="28"/>
          <w:szCs w:val="28"/>
        </w:rPr>
        <w:pict>
          <v:shape id="_x0000_s1125" type="#_x0000_t32" style="position:absolute;left:0;text-align:left;margin-left:166.45pt;margin-top:11pt;width:12.35pt;height:0;flip:x;z-index:251671040" o:connectortype="straight">
            <v:stroke endarrow="block"/>
          </v:shape>
        </w:pict>
      </w:r>
    </w:p>
    <w:p w:rsidR="00320C96" w:rsidRDefault="00320C96" w:rsidP="00E10B02">
      <w:pPr>
        <w:rPr>
          <w:rFonts w:ascii="Times New Roman" w:hAnsi="Times New Roman"/>
          <w:sz w:val="28"/>
          <w:szCs w:val="28"/>
        </w:rPr>
      </w:pPr>
    </w:p>
    <w:p w:rsidR="00320C96" w:rsidRDefault="00320C96" w:rsidP="00E10B02">
      <w:pPr>
        <w:rPr>
          <w:rFonts w:ascii="Times New Roman" w:hAnsi="Times New Roman"/>
          <w:sz w:val="28"/>
          <w:szCs w:val="28"/>
        </w:rPr>
      </w:pPr>
    </w:p>
    <w:p w:rsidR="00E10B02" w:rsidRPr="00AF0B50" w:rsidRDefault="00E10B02" w:rsidP="00E10B02">
      <w:pPr>
        <w:rPr>
          <w:rFonts w:ascii="Times New Roman" w:hAnsi="Times New Roman"/>
          <w:sz w:val="28"/>
          <w:szCs w:val="28"/>
        </w:rPr>
      </w:pPr>
    </w:p>
    <w:p w:rsidR="00E10B02" w:rsidRDefault="00E10B02" w:rsidP="00E10B02"/>
    <w:p w:rsidR="00CC28C8" w:rsidRPr="00AF0B50" w:rsidRDefault="00CC28C8" w:rsidP="00CC28C8">
      <w:pPr>
        <w:rPr>
          <w:rFonts w:ascii="Times New Roman" w:hAnsi="Times New Roman"/>
          <w:sz w:val="28"/>
          <w:szCs w:val="28"/>
        </w:rPr>
      </w:pPr>
    </w:p>
    <w:p w:rsidR="00CC28C8" w:rsidRDefault="00320C96" w:rsidP="00CC28C8">
      <w:r>
        <w:rPr>
          <w:rFonts w:ascii="Times New Roman" w:hAnsi="Times New Roman"/>
          <w:b/>
          <w:bCs/>
          <w:sz w:val="28"/>
          <w:szCs w:val="28"/>
        </w:rPr>
        <w:t xml:space="preserve"> </w:t>
      </w:r>
    </w:p>
    <w:p w:rsidR="0064296F" w:rsidRPr="00AF0B50" w:rsidRDefault="0064296F" w:rsidP="00E10B02">
      <w:pPr>
        <w:jc w:val="right"/>
        <w:rPr>
          <w:rFonts w:ascii="Times New Roman" w:hAnsi="Times New Roman"/>
          <w:sz w:val="28"/>
          <w:szCs w:val="28"/>
        </w:rPr>
      </w:pPr>
    </w:p>
    <w:sectPr w:rsidR="0064296F" w:rsidRPr="00AF0B50" w:rsidSect="00E17EE5">
      <w:pgSz w:w="11906" w:h="16838"/>
      <w:pgMar w:top="1134" w:right="567" w:bottom="1134" w:left="1134" w:header="454" w:footer="45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293" w:rsidRDefault="00E95293" w:rsidP="00B546FE">
      <w:r>
        <w:separator/>
      </w:r>
    </w:p>
  </w:endnote>
  <w:endnote w:type="continuationSeparator" w:id="1">
    <w:p w:rsidR="00E95293" w:rsidRDefault="00E95293" w:rsidP="00B54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293" w:rsidRDefault="00E95293" w:rsidP="00B546FE">
      <w:r>
        <w:separator/>
      </w:r>
    </w:p>
  </w:footnote>
  <w:footnote w:type="continuationSeparator" w:id="1">
    <w:p w:rsidR="00E95293" w:rsidRDefault="00E95293" w:rsidP="00B546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OpenSymbol"/>
      </w:rPr>
    </w:lvl>
    <w:lvl w:ilvl="1">
      <w:start w:val="3"/>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cs="OpenSymbol"/>
      </w:rPr>
    </w:lvl>
    <w:lvl w:ilvl="1">
      <w:start w:val="4"/>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70A35FA"/>
    <w:multiLevelType w:val="multilevel"/>
    <w:tmpl w:val="E904BC42"/>
    <w:lvl w:ilvl="0">
      <w:start w:val="1"/>
      <w:numFmt w:val="decimal"/>
      <w:lvlText w:val="%1."/>
      <w:lvlJc w:val="left"/>
      <w:pPr>
        <w:ind w:left="2149" w:hanging="1440"/>
      </w:pPr>
      <w:rPr>
        <w:rFonts w:hint="default"/>
      </w:rPr>
    </w:lvl>
    <w:lvl w:ilvl="1">
      <w:start w:val="6"/>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708"/>
  <w:defaultTableStyle w:val="a"/>
  <w:drawingGridHorizontalSpacing w:val="130"/>
  <w:drawingGridVerticalSpacing w:val="0"/>
  <w:displayHorizontalDrawingGridEvery w:val="0"/>
  <w:displayVerticalDrawingGridEvery w:val="0"/>
  <w:noPunctuationKerning/>
  <w:characterSpacingControl w:val="doNotCompress"/>
  <w:hdrShapeDefaults>
    <o:shapedefaults v:ext="edit" spidmax="13313">
      <o:colormenu v:ext="edit" fillcolor="none [4]" strokecolor="none [1]" shadowcolor="none [2]"/>
    </o:shapedefaults>
  </w:hdrShapeDefaults>
  <w:footnotePr>
    <w:footnote w:id="0"/>
    <w:footnote w:id="1"/>
  </w:footnotePr>
  <w:endnotePr>
    <w:endnote w:id="0"/>
    <w:endnote w:id="1"/>
  </w:endnotePr>
  <w:compat/>
  <w:rsids>
    <w:rsidRoot w:val="00603150"/>
    <w:rsid w:val="00027B36"/>
    <w:rsid w:val="000344DD"/>
    <w:rsid w:val="00055D4F"/>
    <w:rsid w:val="00082EE4"/>
    <w:rsid w:val="00096AA4"/>
    <w:rsid w:val="000A1FBC"/>
    <w:rsid w:val="000D4305"/>
    <w:rsid w:val="000E0F66"/>
    <w:rsid w:val="000F0EC0"/>
    <w:rsid w:val="001470DD"/>
    <w:rsid w:val="002273F2"/>
    <w:rsid w:val="002276CA"/>
    <w:rsid w:val="00251E9F"/>
    <w:rsid w:val="00254767"/>
    <w:rsid w:val="002A6442"/>
    <w:rsid w:val="00320C96"/>
    <w:rsid w:val="0033021C"/>
    <w:rsid w:val="00332ACF"/>
    <w:rsid w:val="003E58C3"/>
    <w:rsid w:val="003E6968"/>
    <w:rsid w:val="003F60D8"/>
    <w:rsid w:val="00400F6A"/>
    <w:rsid w:val="004061B8"/>
    <w:rsid w:val="00435D69"/>
    <w:rsid w:val="004943F8"/>
    <w:rsid w:val="004E4C3B"/>
    <w:rsid w:val="00501AFE"/>
    <w:rsid w:val="00502F11"/>
    <w:rsid w:val="005514DB"/>
    <w:rsid w:val="00556D3F"/>
    <w:rsid w:val="00571F8F"/>
    <w:rsid w:val="005D43CE"/>
    <w:rsid w:val="005F3F3C"/>
    <w:rsid w:val="00603150"/>
    <w:rsid w:val="0063169E"/>
    <w:rsid w:val="0064296F"/>
    <w:rsid w:val="00652135"/>
    <w:rsid w:val="00665C97"/>
    <w:rsid w:val="00667792"/>
    <w:rsid w:val="00676B8A"/>
    <w:rsid w:val="006935A6"/>
    <w:rsid w:val="0070441B"/>
    <w:rsid w:val="007601A8"/>
    <w:rsid w:val="00765237"/>
    <w:rsid w:val="00784A43"/>
    <w:rsid w:val="00792DFD"/>
    <w:rsid w:val="007936DD"/>
    <w:rsid w:val="007A4F53"/>
    <w:rsid w:val="007B6A65"/>
    <w:rsid w:val="007E5BFE"/>
    <w:rsid w:val="008074A5"/>
    <w:rsid w:val="00824295"/>
    <w:rsid w:val="00830679"/>
    <w:rsid w:val="00833896"/>
    <w:rsid w:val="0088717C"/>
    <w:rsid w:val="008C03B5"/>
    <w:rsid w:val="008C2E4F"/>
    <w:rsid w:val="008D7762"/>
    <w:rsid w:val="008F4435"/>
    <w:rsid w:val="00936E97"/>
    <w:rsid w:val="00942ADD"/>
    <w:rsid w:val="009824BE"/>
    <w:rsid w:val="00990CF9"/>
    <w:rsid w:val="009D48AA"/>
    <w:rsid w:val="00A179EA"/>
    <w:rsid w:val="00A81B33"/>
    <w:rsid w:val="00AA6D16"/>
    <w:rsid w:val="00AE041B"/>
    <w:rsid w:val="00AF0B50"/>
    <w:rsid w:val="00B00E06"/>
    <w:rsid w:val="00B06439"/>
    <w:rsid w:val="00B10546"/>
    <w:rsid w:val="00B341AA"/>
    <w:rsid w:val="00B36BA7"/>
    <w:rsid w:val="00B546FE"/>
    <w:rsid w:val="00B71515"/>
    <w:rsid w:val="00BE7013"/>
    <w:rsid w:val="00CB0FA2"/>
    <w:rsid w:val="00CB109C"/>
    <w:rsid w:val="00CC28C8"/>
    <w:rsid w:val="00CD2E3D"/>
    <w:rsid w:val="00CE0231"/>
    <w:rsid w:val="00CF1FC4"/>
    <w:rsid w:val="00D16E41"/>
    <w:rsid w:val="00D326E6"/>
    <w:rsid w:val="00D528F2"/>
    <w:rsid w:val="00D67DA2"/>
    <w:rsid w:val="00D67FEF"/>
    <w:rsid w:val="00DB3172"/>
    <w:rsid w:val="00DB3A2A"/>
    <w:rsid w:val="00DB4E57"/>
    <w:rsid w:val="00DD5D77"/>
    <w:rsid w:val="00DF634A"/>
    <w:rsid w:val="00E10B02"/>
    <w:rsid w:val="00E17EE5"/>
    <w:rsid w:val="00E751D3"/>
    <w:rsid w:val="00E95293"/>
    <w:rsid w:val="00F15BAC"/>
    <w:rsid w:val="00F2015C"/>
    <w:rsid w:val="00FB6967"/>
    <w:rsid w:val="00FE3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colormenu v:ext="edit" fillcolor="none [4]" strokecolor="none [1]" shadowcolor="none [2]"/>
    </o:shapedefaults>
    <o:shapelayout v:ext="edit">
      <o:idmap v:ext="edit" data="1"/>
      <o:rules v:ext="edit">
        <o:r id="V:Rule15" type="connector" idref="#_x0000_s1112"/>
        <o:r id="V:Rule16" type="connector" idref="#_x0000_s1120"/>
        <o:r id="V:Rule17" type="connector" idref="#_x0000_s1113"/>
        <o:r id="V:Rule18" type="connector" idref="#_x0000_s1118"/>
        <o:r id="V:Rule19" type="connector" idref="#_x0000_s1124"/>
        <o:r id="V:Rule20" type="connector" idref="#_x0000_s1114"/>
        <o:r id="V:Rule21" type="connector" idref="#_x0000_s1116"/>
        <o:r id="V:Rule22" type="connector" idref="#_x0000_s1117"/>
        <o:r id="V:Rule23" type="connector" idref="#_x0000_s1122"/>
        <o:r id="V:Rule24" type="connector" idref="#_x0000_s1123"/>
        <o:r id="V:Rule25" type="connector" idref="#_x0000_s1121"/>
        <o:r id="V:Rule26" type="connector" idref="#_x0000_s1115"/>
        <o:r id="V:Rule27" type="connector" idref="#_x0000_s1119"/>
        <o:r id="V:Rule28" type="connector" idref="#_x0000_s112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B109C"/>
    <w:pPr>
      <w:ind w:firstLine="567"/>
      <w:jc w:val="both"/>
    </w:pPr>
    <w:rPr>
      <w:rFonts w:ascii="Arial" w:hAnsi="Arial"/>
      <w:sz w:val="26"/>
      <w:szCs w:val="24"/>
    </w:rPr>
  </w:style>
  <w:style w:type="paragraph" w:styleId="1">
    <w:name w:val="heading 1"/>
    <w:aliases w:val="!Части документа"/>
    <w:basedOn w:val="a"/>
    <w:next w:val="a"/>
    <w:qFormat/>
    <w:rsid w:val="00CB109C"/>
    <w:pPr>
      <w:jc w:val="center"/>
      <w:outlineLvl w:val="0"/>
    </w:pPr>
    <w:rPr>
      <w:rFonts w:cs="Arial"/>
      <w:b/>
      <w:bCs/>
      <w:kern w:val="32"/>
      <w:sz w:val="32"/>
      <w:szCs w:val="32"/>
    </w:rPr>
  </w:style>
  <w:style w:type="paragraph" w:styleId="2">
    <w:name w:val="heading 2"/>
    <w:aliases w:val="!Разделы документа"/>
    <w:basedOn w:val="a"/>
    <w:link w:val="20"/>
    <w:qFormat/>
    <w:rsid w:val="00CB109C"/>
    <w:pPr>
      <w:jc w:val="center"/>
      <w:outlineLvl w:val="1"/>
    </w:pPr>
    <w:rPr>
      <w:b/>
      <w:bCs/>
      <w:iCs/>
      <w:sz w:val="30"/>
      <w:szCs w:val="28"/>
    </w:rPr>
  </w:style>
  <w:style w:type="paragraph" w:styleId="3">
    <w:name w:val="heading 3"/>
    <w:aliases w:val="!Главы документа"/>
    <w:basedOn w:val="a"/>
    <w:link w:val="30"/>
    <w:qFormat/>
    <w:rsid w:val="00CB109C"/>
    <w:pPr>
      <w:outlineLvl w:val="2"/>
    </w:pPr>
    <w:rPr>
      <w:b/>
      <w:bCs/>
      <w:sz w:val="28"/>
      <w:szCs w:val="26"/>
    </w:rPr>
  </w:style>
  <w:style w:type="paragraph" w:styleId="4">
    <w:name w:val="heading 4"/>
    <w:aliases w:val="!Параграфы/Статьи документа"/>
    <w:basedOn w:val="a"/>
    <w:link w:val="40"/>
    <w:qFormat/>
    <w:rsid w:val="00CB109C"/>
    <w:pPr>
      <w:outlineLvl w:val="3"/>
    </w:pPr>
    <w:rPr>
      <w:b/>
      <w:bCs/>
      <w:szCs w:val="28"/>
    </w:rPr>
  </w:style>
  <w:style w:type="paragraph" w:styleId="5">
    <w:name w:val="heading 5"/>
    <w:basedOn w:val="a"/>
    <w:next w:val="a"/>
    <w:link w:val="50"/>
    <w:qFormat/>
    <w:rsid w:val="00CB109C"/>
    <w:pPr>
      <w:spacing w:before="240" w:after="60"/>
      <w:outlineLvl w:val="4"/>
    </w:pPr>
    <w:rPr>
      <w:b/>
      <w:bCs/>
      <w:i/>
      <w:iCs/>
      <w:szCs w:val="26"/>
    </w:rPr>
  </w:style>
  <w:style w:type="paragraph" w:styleId="6">
    <w:name w:val="heading 6"/>
    <w:basedOn w:val="a"/>
    <w:next w:val="a"/>
    <w:link w:val="60"/>
    <w:qFormat/>
    <w:rsid w:val="00CB109C"/>
    <w:pPr>
      <w:keepNext/>
      <w:jc w:val="center"/>
      <w:outlineLvl w:val="5"/>
    </w:pPr>
    <w:rPr>
      <w:b/>
      <w:sz w:val="32"/>
    </w:rPr>
  </w:style>
  <w:style w:type="paragraph" w:styleId="7">
    <w:name w:val="heading 7"/>
    <w:basedOn w:val="a"/>
    <w:next w:val="a"/>
    <w:link w:val="70"/>
    <w:qFormat/>
    <w:rsid w:val="00CB109C"/>
    <w:pPr>
      <w:keepNext/>
      <w:jc w:val="center"/>
      <w:outlineLvl w:val="6"/>
    </w:pPr>
    <w:rPr>
      <w:sz w:val="28"/>
    </w:rPr>
  </w:style>
  <w:style w:type="paragraph" w:styleId="9">
    <w:name w:val="heading 9"/>
    <w:basedOn w:val="a"/>
    <w:next w:val="a"/>
    <w:link w:val="90"/>
    <w:qFormat/>
    <w:rsid w:val="00CB109C"/>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5514DB"/>
    <w:rPr>
      <w:b/>
      <w:bCs/>
    </w:rPr>
  </w:style>
  <w:style w:type="character" w:customStyle="1" w:styleId="WW8Num3z0">
    <w:name w:val="WW8Num3z0"/>
    <w:rsid w:val="005514DB"/>
    <w:rPr>
      <w:rFonts w:ascii="Symbol" w:hAnsi="Symbol" w:cs="OpenSymbol"/>
    </w:rPr>
  </w:style>
  <w:style w:type="character" w:customStyle="1" w:styleId="WW8Num4z0">
    <w:name w:val="WW8Num4z0"/>
    <w:rsid w:val="005514DB"/>
    <w:rPr>
      <w:rFonts w:ascii="Symbol" w:hAnsi="Symbol" w:cs="OpenSymbol"/>
    </w:rPr>
  </w:style>
  <w:style w:type="character" w:customStyle="1" w:styleId="WW8Num5z0">
    <w:name w:val="WW8Num5z0"/>
    <w:rsid w:val="005514DB"/>
    <w:rPr>
      <w:b/>
      <w:bCs/>
    </w:rPr>
  </w:style>
  <w:style w:type="character" w:customStyle="1" w:styleId="21">
    <w:name w:val="Основной шрифт абзаца2"/>
    <w:rsid w:val="005514DB"/>
  </w:style>
  <w:style w:type="character" w:customStyle="1" w:styleId="WW8Num6z0">
    <w:name w:val="WW8Num6z0"/>
    <w:rsid w:val="005514DB"/>
    <w:rPr>
      <w:b/>
      <w:bCs/>
    </w:rPr>
  </w:style>
  <w:style w:type="character" w:customStyle="1" w:styleId="WW8Num2z0">
    <w:name w:val="WW8Num2z0"/>
    <w:rsid w:val="005514DB"/>
    <w:rPr>
      <w:b/>
      <w:bCs/>
    </w:rPr>
  </w:style>
  <w:style w:type="character" w:customStyle="1" w:styleId="WW8Num3z1">
    <w:name w:val="WW8Num3z1"/>
    <w:rsid w:val="005514DB"/>
    <w:rPr>
      <w:b/>
      <w:bCs/>
    </w:rPr>
  </w:style>
  <w:style w:type="character" w:customStyle="1" w:styleId="10">
    <w:name w:val="Основной шрифт абзаца1"/>
    <w:rsid w:val="005514DB"/>
  </w:style>
  <w:style w:type="character" w:customStyle="1" w:styleId="a3">
    <w:name w:val="Символ нумерации"/>
    <w:rsid w:val="005514DB"/>
    <w:rPr>
      <w:b/>
      <w:bCs/>
    </w:rPr>
  </w:style>
  <w:style w:type="character" w:styleId="a4">
    <w:name w:val="Hyperlink"/>
    <w:rsid w:val="00CB109C"/>
    <w:rPr>
      <w:color w:val="0000FF"/>
      <w:u w:val="none"/>
    </w:rPr>
  </w:style>
  <w:style w:type="character" w:customStyle="1" w:styleId="a5">
    <w:name w:val="Маркеры списка"/>
    <w:rsid w:val="005514DB"/>
    <w:rPr>
      <w:rFonts w:ascii="OpenSymbol" w:eastAsia="OpenSymbol" w:hAnsi="OpenSymbol" w:cs="OpenSymbol"/>
    </w:rPr>
  </w:style>
  <w:style w:type="paragraph" w:customStyle="1" w:styleId="a6">
    <w:name w:val="Заголовок"/>
    <w:basedOn w:val="a"/>
    <w:next w:val="a7"/>
    <w:rsid w:val="005514DB"/>
    <w:pPr>
      <w:keepNext/>
      <w:spacing w:before="240" w:after="120"/>
    </w:pPr>
    <w:rPr>
      <w:rFonts w:eastAsia="Arial Unicode MS" w:cs="Mangal"/>
      <w:sz w:val="28"/>
      <w:szCs w:val="28"/>
    </w:rPr>
  </w:style>
  <w:style w:type="paragraph" w:styleId="a7">
    <w:name w:val="Body Text"/>
    <w:basedOn w:val="a"/>
    <w:rsid w:val="005514DB"/>
    <w:pPr>
      <w:spacing w:after="120"/>
    </w:pPr>
  </w:style>
  <w:style w:type="paragraph" w:styleId="a8">
    <w:name w:val="List"/>
    <w:basedOn w:val="a7"/>
    <w:rsid w:val="005514DB"/>
    <w:rPr>
      <w:rFonts w:cs="Mangal"/>
    </w:rPr>
  </w:style>
  <w:style w:type="paragraph" w:customStyle="1" w:styleId="22">
    <w:name w:val="Название2"/>
    <w:basedOn w:val="a"/>
    <w:rsid w:val="005514DB"/>
    <w:pPr>
      <w:suppressLineNumbers/>
      <w:spacing w:before="120" w:after="120"/>
    </w:pPr>
    <w:rPr>
      <w:rFonts w:cs="Mangal"/>
      <w:i/>
      <w:iCs/>
      <w:sz w:val="24"/>
    </w:rPr>
  </w:style>
  <w:style w:type="paragraph" w:customStyle="1" w:styleId="23">
    <w:name w:val="Указатель2"/>
    <w:basedOn w:val="a"/>
    <w:rsid w:val="005514DB"/>
    <w:pPr>
      <w:suppressLineNumbers/>
    </w:pPr>
    <w:rPr>
      <w:rFonts w:cs="Mangal"/>
    </w:rPr>
  </w:style>
  <w:style w:type="paragraph" w:customStyle="1" w:styleId="11">
    <w:name w:val="Название1"/>
    <w:basedOn w:val="a"/>
    <w:rsid w:val="005514DB"/>
    <w:pPr>
      <w:suppressLineNumbers/>
      <w:spacing w:before="120" w:after="120"/>
    </w:pPr>
    <w:rPr>
      <w:rFonts w:cs="Mangal"/>
      <w:i/>
      <w:iCs/>
      <w:sz w:val="24"/>
    </w:rPr>
  </w:style>
  <w:style w:type="paragraph" w:customStyle="1" w:styleId="12">
    <w:name w:val="Указатель1"/>
    <w:basedOn w:val="a"/>
    <w:rsid w:val="005514DB"/>
    <w:pPr>
      <w:suppressLineNumbers/>
    </w:pPr>
    <w:rPr>
      <w:rFonts w:cs="Mangal"/>
    </w:rPr>
  </w:style>
  <w:style w:type="paragraph" w:styleId="a9">
    <w:name w:val="Balloon Text"/>
    <w:basedOn w:val="a"/>
    <w:rsid w:val="005514DB"/>
    <w:rPr>
      <w:rFonts w:ascii="Tahoma" w:hAnsi="Tahoma" w:cs="Tahoma"/>
      <w:sz w:val="16"/>
      <w:szCs w:val="16"/>
    </w:rPr>
  </w:style>
  <w:style w:type="paragraph" w:customStyle="1" w:styleId="13">
    <w:name w:val="Схема документа1"/>
    <w:basedOn w:val="a"/>
    <w:rsid w:val="005514DB"/>
    <w:pPr>
      <w:shd w:val="clear" w:color="auto" w:fill="000080"/>
    </w:pPr>
    <w:rPr>
      <w:rFonts w:ascii="Tahoma" w:hAnsi="Tahoma" w:cs="Tahoma"/>
      <w:sz w:val="20"/>
      <w:szCs w:val="20"/>
    </w:rPr>
  </w:style>
  <w:style w:type="paragraph" w:customStyle="1" w:styleId="aa">
    <w:name w:val="Содержимое врезки"/>
    <w:basedOn w:val="a7"/>
    <w:rsid w:val="005514DB"/>
  </w:style>
  <w:style w:type="paragraph" w:customStyle="1" w:styleId="ConsPlusDocList">
    <w:name w:val="ConsPlusDocList"/>
    <w:next w:val="a"/>
    <w:rsid w:val="005514DB"/>
    <w:pPr>
      <w:widowControl w:val="0"/>
      <w:suppressAutoHyphens/>
      <w:autoSpaceDE w:val="0"/>
    </w:pPr>
    <w:rPr>
      <w:rFonts w:ascii="Arial" w:eastAsia="Arial" w:hAnsi="Arial" w:cs="Arial"/>
      <w:lang w:eastAsia="hi-IN" w:bidi="hi-IN"/>
    </w:rPr>
  </w:style>
  <w:style w:type="paragraph" w:styleId="HTML">
    <w:name w:val="HTML Preformatted"/>
    <w:basedOn w:val="a"/>
    <w:rsid w:val="0055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next w:val="a"/>
    <w:rsid w:val="005514DB"/>
    <w:pPr>
      <w:widowControl w:val="0"/>
      <w:suppressAutoHyphens/>
      <w:autoSpaceDE w:val="0"/>
    </w:pPr>
    <w:rPr>
      <w:rFonts w:ascii="Courier New" w:eastAsia="Courier New" w:hAnsi="Courier New" w:cs="Courier New"/>
      <w:lang w:eastAsia="hi-IN" w:bidi="hi-IN"/>
    </w:rPr>
  </w:style>
  <w:style w:type="paragraph" w:customStyle="1" w:styleId="ConsPlusCell">
    <w:name w:val="ConsPlusCell"/>
    <w:next w:val="a"/>
    <w:rsid w:val="005514DB"/>
    <w:pPr>
      <w:widowControl w:val="0"/>
      <w:suppressAutoHyphens/>
      <w:autoSpaceDE w:val="0"/>
    </w:pPr>
    <w:rPr>
      <w:rFonts w:ascii="Arial" w:eastAsia="Arial" w:hAnsi="Arial" w:cs="Arial"/>
      <w:lang w:eastAsia="hi-IN" w:bidi="hi-IN"/>
    </w:rPr>
  </w:style>
  <w:style w:type="character" w:customStyle="1" w:styleId="30">
    <w:name w:val="Заголовок 3 Знак"/>
    <w:aliases w:val="!Главы документа Знак"/>
    <w:link w:val="3"/>
    <w:rsid w:val="00CB109C"/>
    <w:rPr>
      <w:rFonts w:ascii="Arial" w:hAnsi="Arial"/>
      <w:b/>
      <w:bCs/>
      <w:sz w:val="28"/>
      <w:szCs w:val="26"/>
    </w:rPr>
  </w:style>
  <w:style w:type="character" w:customStyle="1" w:styleId="40">
    <w:name w:val="Заголовок 4 Знак"/>
    <w:aliases w:val="!Параграфы/Статьи документа Знак"/>
    <w:basedOn w:val="a0"/>
    <w:link w:val="4"/>
    <w:rsid w:val="00B546FE"/>
    <w:rPr>
      <w:rFonts w:ascii="Arial" w:hAnsi="Arial"/>
      <w:b/>
      <w:bCs/>
      <w:sz w:val="26"/>
      <w:szCs w:val="28"/>
    </w:rPr>
  </w:style>
  <w:style w:type="character" w:styleId="HTML0">
    <w:name w:val="HTML Variable"/>
    <w:aliases w:val="!Ссылки в документе"/>
    <w:rsid w:val="00CB109C"/>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CB109C"/>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rsid w:val="00B546FE"/>
    <w:rPr>
      <w:rFonts w:ascii="Courier" w:hAnsi="Courier"/>
      <w:sz w:val="22"/>
    </w:rPr>
  </w:style>
  <w:style w:type="paragraph" w:customStyle="1" w:styleId="Title">
    <w:name w:val="Title!Название НПА"/>
    <w:basedOn w:val="a"/>
    <w:rsid w:val="00CB109C"/>
    <w:pPr>
      <w:spacing w:before="240" w:after="60"/>
      <w:jc w:val="center"/>
      <w:outlineLvl w:val="0"/>
    </w:pPr>
    <w:rPr>
      <w:rFonts w:cs="Arial"/>
      <w:b/>
      <w:bCs/>
      <w:kern w:val="28"/>
      <w:sz w:val="32"/>
      <w:szCs w:val="32"/>
    </w:rPr>
  </w:style>
  <w:style w:type="paragraph" w:styleId="ad">
    <w:name w:val="header"/>
    <w:basedOn w:val="a"/>
    <w:link w:val="ae"/>
    <w:uiPriority w:val="99"/>
    <w:unhideWhenUsed/>
    <w:rsid w:val="00B546FE"/>
    <w:pPr>
      <w:tabs>
        <w:tab w:val="center" w:pos="4677"/>
        <w:tab w:val="right" w:pos="9355"/>
      </w:tabs>
    </w:pPr>
  </w:style>
  <w:style w:type="character" w:customStyle="1" w:styleId="ae">
    <w:name w:val="Верхний колонтитул Знак"/>
    <w:basedOn w:val="a0"/>
    <w:link w:val="ad"/>
    <w:uiPriority w:val="99"/>
    <w:rsid w:val="00B546FE"/>
    <w:rPr>
      <w:rFonts w:ascii="Arial" w:hAnsi="Arial"/>
      <w:sz w:val="24"/>
      <w:szCs w:val="24"/>
    </w:rPr>
  </w:style>
  <w:style w:type="paragraph" w:styleId="af">
    <w:name w:val="footer"/>
    <w:basedOn w:val="a"/>
    <w:link w:val="af0"/>
    <w:uiPriority w:val="99"/>
    <w:unhideWhenUsed/>
    <w:rsid w:val="00B546FE"/>
    <w:pPr>
      <w:tabs>
        <w:tab w:val="center" w:pos="4677"/>
        <w:tab w:val="right" w:pos="9355"/>
      </w:tabs>
    </w:pPr>
  </w:style>
  <w:style w:type="character" w:customStyle="1" w:styleId="af0">
    <w:name w:val="Нижний колонтитул Знак"/>
    <w:basedOn w:val="a0"/>
    <w:link w:val="af"/>
    <w:uiPriority w:val="99"/>
    <w:rsid w:val="00B546FE"/>
    <w:rPr>
      <w:rFonts w:ascii="Arial" w:hAnsi="Arial"/>
      <w:sz w:val="24"/>
      <w:szCs w:val="24"/>
    </w:rPr>
  </w:style>
  <w:style w:type="character" w:customStyle="1" w:styleId="50">
    <w:name w:val="Заголовок 5 Знак"/>
    <w:link w:val="5"/>
    <w:rsid w:val="00CB109C"/>
    <w:rPr>
      <w:rFonts w:ascii="Arial" w:hAnsi="Arial"/>
      <w:b/>
      <w:bCs/>
      <w:i/>
      <w:iCs/>
      <w:sz w:val="26"/>
      <w:szCs w:val="26"/>
    </w:rPr>
  </w:style>
  <w:style w:type="character" w:customStyle="1" w:styleId="60">
    <w:name w:val="Заголовок 6 Знак"/>
    <w:link w:val="6"/>
    <w:rsid w:val="00CB109C"/>
    <w:rPr>
      <w:rFonts w:ascii="Arial" w:hAnsi="Arial"/>
      <w:b/>
      <w:sz w:val="32"/>
      <w:szCs w:val="24"/>
    </w:rPr>
  </w:style>
  <w:style w:type="character" w:customStyle="1" w:styleId="70">
    <w:name w:val="Заголовок 7 Знак"/>
    <w:link w:val="7"/>
    <w:rsid w:val="00CB109C"/>
    <w:rPr>
      <w:rFonts w:ascii="Arial" w:hAnsi="Arial"/>
      <w:sz w:val="28"/>
      <w:szCs w:val="24"/>
    </w:rPr>
  </w:style>
  <w:style w:type="character" w:customStyle="1" w:styleId="90">
    <w:name w:val="Заголовок 9 Знак"/>
    <w:link w:val="9"/>
    <w:rsid w:val="00CB109C"/>
    <w:rPr>
      <w:rFonts w:ascii="Arial" w:hAnsi="Arial"/>
      <w:sz w:val="22"/>
      <w:szCs w:val="22"/>
    </w:rPr>
  </w:style>
  <w:style w:type="paragraph" w:customStyle="1" w:styleId="Application">
    <w:name w:val="Application!Приложение"/>
    <w:rsid w:val="00CB109C"/>
    <w:pPr>
      <w:spacing w:before="120" w:after="120"/>
      <w:jc w:val="right"/>
    </w:pPr>
    <w:rPr>
      <w:rFonts w:cs="Arial"/>
      <w:b/>
      <w:bCs/>
      <w:kern w:val="28"/>
      <w:sz w:val="32"/>
      <w:szCs w:val="32"/>
    </w:rPr>
  </w:style>
  <w:style w:type="paragraph" w:customStyle="1" w:styleId="Table">
    <w:name w:val="Table!Таблица"/>
    <w:rsid w:val="00CB109C"/>
    <w:rPr>
      <w:rFonts w:cs="Arial"/>
      <w:bCs/>
      <w:kern w:val="28"/>
      <w:sz w:val="24"/>
      <w:szCs w:val="32"/>
    </w:rPr>
  </w:style>
  <w:style w:type="paragraph" w:customStyle="1" w:styleId="Table0">
    <w:name w:val="Table!"/>
    <w:next w:val="Table"/>
    <w:rsid w:val="00CB109C"/>
    <w:pPr>
      <w:jc w:val="center"/>
    </w:pPr>
    <w:rPr>
      <w:rFonts w:cs="Arial"/>
      <w:b/>
      <w:bCs/>
      <w:kern w:val="28"/>
      <w:sz w:val="24"/>
      <w:szCs w:val="32"/>
    </w:rPr>
  </w:style>
  <w:style w:type="paragraph" w:customStyle="1" w:styleId="14">
    <w:name w:val="1Орган_ПР"/>
    <w:basedOn w:val="a"/>
    <w:link w:val="15"/>
    <w:qFormat/>
    <w:rsid w:val="00CB109C"/>
    <w:pPr>
      <w:snapToGrid w:val="0"/>
      <w:ind w:firstLine="0"/>
      <w:jc w:val="center"/>
    </w:pPr>
    <w:rPr>
      <w:b/>
      <w:caps/>
      <w:szCs w:val="28"/>
      <w:lang w:eastAsia="ar-SA"/>
    </w:rPr>
  </w:style>
  <w:style w:type="character" w:customStyle="1" w:styleId="15">
    <w:name w:val="1Орган_ПР Знак"/>
    <w:link w:val="14"/>
    <w:rsid w:val="00CB109C"/>
    <w:rPr>
      <w:rFonts w:ascii="Arial" w:hAnsi="Arial"/>
      <w:b/>
      <w:caps/>
      <w:sz w:val="26"/>
      <w:szCs w:val="28"/>
      <w:lang w:eastAsia="ar-SA"/>
    </w:rPr>
  </w:style>
  <w:style w:type="paragraph" w:customStyle="1" w:styleId="24">
    <w:name w:val="2Название"/>
    <w:basedOn w:val="a"/>
    <w:link w:val="25"/>
    <w:qFormat/>
    <w:rsid w:val="00CB109C"/>
    <w:pPr>
      <w:ind w:right="4536" w:firstLine="0"/>
    </w:pPr>
    <w:rPr>
      <w:b/>
      <w:szCs w:val="28"/>
      <w:lang w:eastAsia="ar-SA"/>
    </w:rPr>
  </w:style>
  <w:style w:type="character" w:customStyle="1" w:styleId="25">
    <w:name w:val="2Название Знак"/>
    <w:link w:val="24"/>
    <w:rsid w:val="00CB109C"/>
    <w:rPr>
      <w:rFonts w:ascii="Arial" w:hAnsi="Arial"/>
      <w:b/>
      <w:sz w:val="26"/>
      <w:szCs w:val="28"/>
      <w:lang w:eastAsia="ar-SA"/>
    </w:rPr>
  </w:style>
  <w:style w:type="paragraph" w:customStyle="1" w:styleId="31">
    <w:name w:val="3Приложение"/>
    <w:basedOn w:val="a"/>
    <w:link w:val="32"/>
    <w:qFormat/>
    <w:rsid w:val="00CB109C"/>
    <w:pPr>
      <w:ind w:left="5103" w:firstLine="0"/>
    </w:pPr>
    <w:rPr>
      <w:szCs w:val="28"/>
    </w:rPr>
  </w:style>
  <w:style w:type="character" w:customStyle="1" w:styleId="32">
    <w:name w:val="3Приложение Знак"/>
    <w:link w:val="31"/>
    <w:rsid w:val="00CB109C"/>
    <w:rPr>
      <w:rFonts w:ascii="Arial" w:hAnsi="Arial"/>
      <w:sz w:val="26"/>
      <w:szCs w:val="28"/>
    </w:rPr>
  </w:style>
  <w:style w:type="table" w:customStyle="1" w:styleId="41">
    <w:name w:val="4Таблица"/>
    <w:basedOn w:val="a1"/>
    <w:rsid w:val="00CB109C"/>
    <w:tblPr>
      <w:tblInd w:w="0" w:type="dxa"/>
      <w:tblCellMar>
        <w:top w:w="0" w:type="dxa"/>
        <w:left w:w="108" w:type="dxa"/>
        <w:bottom w:w="0" w:type="dxa"/>
        <w:right w:w="108" w:type="dxa"/>
      </w:tblCellMar>
    </w:tblPr>
  </w:style>
  <w:style w:type="character" w:customStyle="1" w:styleId="20">
    <w:name w:val="Заголовок 2 Знак"/>
    <w:aliases w:val="!Разделы документа Знак"/>
    <w:link w:val="2"/>
    <w:rsid w:val="00CB109C"/>
    <w:rPr>
      <w:rFonts w:ascii="Arial" w:hAnsi="Arial"/>
      <w:b/>
      <w:bCs/>
      <w:iCs/>
      <w:sz w:val="30"/>
      <w:szCs w:val="28"/>
    </w:rPr>
  </w:style>
  <w:style w:type="paragraph" w:styleId="af1">
    <w:name w:val="Title"/>
    <w:basedOn w:val="a"/>
    <w:link w:val="af2"/>
    <w:qFormat/>
    <w:rsid w:val="00CB109C"/>
    <w:pPr>
      <w:jc w:val="center"/>
    </w:pPr>
    <w:rPr>
      <w:b/>
    </w:rPr>
  </w:style>
  <w:style w:type="character" w:customStyle="1" w:styleId="af2">
    <w:name w:val="Название Знак"/>
    <w:link w:val="af1"/>
    <w:rsid w:val="00CB109C"/>
    <w:rPr>
      <w:rFonts w:ascii="Arial" w:hAnsi="Arial"/>
      <w:b/>
      <w:sz w:val="26"/>
      <w:szCs w:val="24"/>
    </w:rPr>
  </w:style>
  <w:style w:type="paragraph" w:customStyle="1" w:styleId="4-">
    <w:name w:val="4Таблица-Т"/>
    <w:basedOn w:val="31"/>
    <w:qFormat/>
    <w:rsid w:val="00CB109C"/>
    <w:pPr>
      <w:ind w:left="0"/>
    </w:pPr>
    <w:rPr>
      <w:sz w:val="22"/>
    </w:rPr>
  </w:style>
  <w:style w:type="paragraph" w:styleId="af3">
    <w:name w:val="caption"/>
    <w:basedOn w:val="a"/>
    <w:next w:val="a"/>
    <w:qFormat/>
    <w:rsid w:val="00CB109C"/>
    <w:pPr>
      <w:widowControl w:val="0"/>
      <w:autoSpaceDE w:val="0"/>
      <w:autoSpaceDN w:val="0"/>
      <w:adjustRightInd w:val="0"/>
      <w:spacing w:line="260" w:lineRule="auto"/>
      <w:jc w:val="center"/>
    </w:pPr>
    <w:rPr>
      <w:i/>
      <w:iCs/>
      <w:sz w:val="32"/>
      <w:szCs w:val="32"/>
    </w:rPr>
  </w:style>
  <w:style w:type="paragraph" w:customStyle="1" w:styleId="FR1">
    <w:name w:val="FR1"/>
    <w:rsid w:val="00CB109C"/>
    <w:pPr>
      <w:widowControl w:val="0"/>
      <w:autoSpaceDE w:val="0"/>
      <w:autoSpaceDN w:val="0"/>
      <w:adjustRightInd w:val="0"/>
      <w:spacing w:before="420"/>
    </w:pPr>
    <w:rPr>
      <w:sz w:val="28"/>
      <w:szCs w:val="28"/>
    </w:rPr>
  </w:style>
  <w:style w:type="character" w:styleId="af4">
    <w:name w:val="FollowedHyperlink"/>
    <w:basedOn w:val="a0"/>
    <w:uiPriority w:val="99"/>
    <w:semiHidden/>
    <w:unhideWhenUsed/>
    <w:rsid w:val="00DB4E57"/>
    <w:rPr>
      <w:color w:val="800080"/>
      <w:u w:val="single"/>
    </w:rPr>
  </w:style>
  <w:style w:type="paragraph" w:styleId="af5">
    <w:name w:val="List Paragraph"/>
    <w:basedOn w:val="a"/>
    <w:uiPriority w:val="99"/>
    <w:qFormat/>
    <w:rsid w:val="00824295"/>
    <w:pPr>
      <w:ind w:left="708"/>
    </w:pPr>
  </w:style>
  <w:style w:type="paragraph" w:styleId="af6">
    <w:name w:val="Normal (Web)"/>
    <w:basedOn w:val="a"/>
    <w:uiPriority w:val="99"/>
    <w:rsid w:val="00830679"/>
    <w:pPr>
      <w:spacing w:before="100" w:beforeAutospacing="1" w:after="100" w:afterAutospacing="1"/>
    </w:pPr>
    <w:rPr>
      <w:rFonts w:ascii="Times New Roman" w:hAnsi="Times New Roman"/>
      <w:sz w:val="24"/>
    </w:rPr>
  </w:style>
  <w:style w:type="paragraph" w:customStyle="1" w:styleId="b">
    <w:name w:val="Обычнbй"/>
    <w:rsid w:val="004061B8"/>
    <w:pPr>
      <w:widowControl w:val="0"/>
    </w:pPr>
    <w:rPr>
      <w:snapToGrid w:val="0"/>
      <w:sz w:val="28"/>
    </w:rPr>
  </w:style>
</w:styles>
</file>

<file path=word/webSettings.xml><?xml version="1.0" encoding="utf-8"?>
<w:webSettings xmlns:r="http://schemas.openxmlformats.org/officeDocument/2006/relationships" xmlns:w="http://schemas.openxmlformats.org/wordprocessingml/2006/main">
  <w:divs>
    <w:div w:id="14868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22D5EAF6FBBEAF1774D5F81DC81544781237293420A2DBAEF394A3GEU" TargetMode="External"/><Relationship Id="rId13" Type="http://schemas.openxmlformats.org/officeDocument/2006/relationships/hyperlink" Target="consultantplus://offline/ref=DA609F991353C13A23DB05107F737781B7C5AD0C347580380443849BDAl8D0H" TargetMode="External"/><Relationship Id="rId18" Type="http://schemas.openxmlformats.org/officeDocument/2006/relationships/hyperlink" Target="consultantplus://offline/ref=808D08D5C4225ED255F5B66C2AD5DA43A8FAD88FCE2647082B1D89E5pFT7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7665B03373B5D17467F9BF2FA77A58346BDCA44344842E4ACF64D8E12F5F1F46DD802B504VEA4L" TargetMode="External"/><Relationship Id="rId17" Type="http://schemas.openxmlformats.org/officeDocument/2006/relationships/hyperlink" Target="consultantplus://offline/ref=A7665B03373B5D17467F9BF2FA77A58346BDCA44344842E4ACF64D8E12F5F1F46DD802B504VEA4L" TargetMode="External"/><Relationship Id="rId2" Type="http://schemas.openxmlformats.org/officeDocument/2006/relationships/numbering" Target="numbering.xml"/><Relationship Id="rId16" Type="http://schemas.openxmlformats.org/officeDocument/2006/relationships/hyperlink" Target="consultantplus://offline/ref=0E7CF059FF90DC5D6642C14B0B5340E786A334B75D2150C55F3EB5BF3F15BC93603BDD64A6AE558EJDM5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B463FE4073E25E66EEBBC059170CA26689280AF1FC50C9839F098549n2aBM" TargetMode="External"/><Relationship Id="rId5" Type="http://schemas.openxmlformats.org/officeDocument/2006/relationships/webSettings" Target="webSettings.xml"/><Relationship Id="rId15" Type="http://schemas.openxmlformats.org/officeDocument/2006/relationships/hyperlink" Target="consultantplus://offline/ref=7A28018CF1F343361A53171B4B8E35255358EB5BE60776BA35568CA3CA30A275CD7C23808E2BBE18UELAL" TargetMode="External"/><Relationship Id="rId10" Type="http://schemas.openxmlformats.org/officeDocument/2006/relationships/hyperlink" Target="consultantplus://offline/ref=AFB463FE4073E25E66EEBBC059170CA26689280AF1FC50C9839F098549n2aBM" TargetMode="External"/><Relationship Id="rId19" Type="http://schemas.openxmlformats.org/officeDocument/2006/relationships/hyperlink" Target="consultantplus://offline/ref=A7665B03373B5D17467F9BF2FA77A58346BDCA44344842E4ACF64D8E12F5F1F46DD802B504VEA4L" TargetMode="External"/><Relationship Id="rId4" Type="http://schemas.openxmlformats.org/officeDocument/2006/relationships/settings" Target="settings.xml"/><Relationship Id="rId9" Type="http://schemas.openxmlformats.org/officeDocument/2006/relationships/hyperlink" Target="consultantplus://offline/ref=AFB463FE4073E25E66EEBBC059170CA26689280AF1FC50C9839F098549n2aBM" TargetMode="External"/><Relationship Id="rId14" Type="http://schemas.openxmlformats.org/officeDocument/2006/relationships/hyperlink" Target="consultantplus://offline/ref=DFC27CF72BCF2CAFAB4A9544BD2B03A7C8B2E432CFE6198F7B592C531CD8830888E688734F3495F0zCU2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BD0B1-BE73-40F1-BF50-D344E611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25</TotalTime>
  <Pages>22</Pages>
  <Words>8017</Words>
  <Characters>45700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С О В Е Т     Д Е П У Т А Т О В</vt:lpstr>
    </vt:vector>
  </TitlesOfParts>
  <Company>Microsoft</Company>
  <LinksUpToDate>false</LinksUpToDate>
  <CharactersWithSpaces>53610</CharactersWithSpaces>
  <SharedDoc>false</SharedDoc>
  <HLinks>
    <vt:vector size="108" baseType="variant">
      <vt:variant>
        <vt:i4>2687034</vt:i4>
      </vt:variant>
      <vt:variant>
        <vt:i4>48</vt:i4>
      </vt:variant>
      <vt:variant>
        <vt:i4>0</vt:i4>
      </vt:variant>
      <vt:variant>
        <vt:i4>5</vt:i4>
      </vt:variant>
      <vt:variant>
        <vt:lpwstr>consultantplus://offline/ref=808D08D5C4225ED255F5B66C2AD5DA43A8FAD88FCE2647082B1D89E5pFT7L</vt:lpwstr>
      </vt:variant>
      <vt:variant>
        <vt:lpwstr/>
      </vt:variant>
      <vt:variant>
        <vt:i4>393218</vt:i4>
      </vt:variant>
      <vt:variant>
        <vt:i4>45</vt:i4>
      </vt:variant>
      <vt:variant>
        <vt:i4>0</vt:i4>
      </vt:variant>
      <vt:variant>
        <vt:i4>5</vt:i4>
      </vt:variant>
      <vt:variant>
        <vt:lpwstr>consultantplus://offline/ref=A7665B03373B5D17467F9BF2FA77A58346BDCA44344842E4ACF64D8E12F5F1F46DD802B504VEA4L</vt:lpwstr>
      </vt:variant>
      <vt:variant>
        <vt:lpwstr/>
      </vt:variant>
      <vt:variant>
        <vt:i4>2621547</vt:i4>
      </vt:variant>
      <vt:variant>
        <vt:i4>42</vt:i4>
      </vt:variant>
      <vt:variant>
        <vt:i4>0</vt:i4>
      </vt:variant>
      <vt:variant>
        <vt:i4>5</vt:i4>
      </vt:variant>
      <vt:variant>
        <vt:lpwstr>consultantplus://offline/ref=0E7CF059FF90DC5D6642C14B0B5340E786A334B75D2150C55F3EB5BF3F15BC93603BDD64A6AE558EJDM5L</vt:lpwstr>
      </vt:variant>
      <vt:variant>
        <vt:lpwstr/>
      </vt:variant>
      <vt:variant>
        <vt:i4>3932271</vt:i4>
      </vt:variant>
      <vt:variant>
        <vt:i4>39</vt:i4>
      </vt:variant>
      <vt:variant>
        <vt:i4>0</vt:i4>
      </vt:variant>
      <vt:variant>
        <vt:i4>5</vt:i4>
      </vt:variant>
      <vt:variant>
        <vt:lpwstr>consultantplus://offline/ref=7A28018CF1F343361A53171B4B8E35255358EB5BE60776BA35568CA3CA30A275CD7C23808E2BBE18UELAL</vt:lpwstr>
      </vt:variant>
      <vt:variant>
        <vt:lpwstr/>
      </vt:variant>
      <vt:variant>
        <vt:i4>2818107</vt:i4>
      </vt:variant>
      <vt:variant>
        <vt:i4>36</vt:i4>
      </vt:variant>
      <vt:variant>
        <vt:i4>0</vt:i4>
      </vt:variant>
      <vt:variant>
        <vt:i4>5</vt:i4>
      </vt:variant>
      <vt:variant>
        <vt:lpwstr>consultantplus://offline/ref=DFC27CF72BCF2CAFAB4A9544BD2B03A7C8B2E432CFE6198F7B592C531CD8830888E688734F3495F0zCU2G</vt:lpwstr>
      </vt:variant>
      <vt:variant>
        <vt:lpwstr/>
      </vt:variant>
      <vt:variant>
        <vt:i4>4456460</vt:i4>
      </vt:variant>
      <vt:variant>
        <vt:i4>33</vt:i4>
      </vt:variant>
      <vt:variant>
        <vt:i4>0</vt:i4>
      </vt:variant>
      <vt:variant>
        <vt:i4>5</vt:i4>
      </vt:variant>
      <vt:variant>
        <vt:lpwstr>consultantplus://offline/ref=DA609F991353C13A23DB05107F737781B7C5AD0C347580380443849BDAl8D0H</vt:lpwstr>
      </vt:variant>
      <vt:variant>
        <vt:lpwstr/>
      </vt:variant>
      <vt:variant>
        <vt:i4>6553654</vt:i4>
      </vt:variant>
      <vt:variant>
        <vt:i4>30</vt:i4>
      </vt:variant>
      <vt:variant>
        <vt:i4>0</vt:i4>
      </vt:variant>
      <vt:variant>
        <vt:i4>5</vt:i4>
      </vt:variant>
      <vt:variant>
        <vt:lpwstr/>
      </vt:variant>
      <vt:variant>
        <vt:lpwstr>Par247</vt:lpwstr>
      </vt:variant>
      <vt:variant>
        <vt:i4>6553654</vt:i4>
      </vt:variant>
      <vt:variant>
        <vt:i4>27</vt:i4>
      </vt:variant>
      <vt:variant>
        <vt:i4>0</vt:i4>
      </vt:variant>
      <vt:variant>
        <vt:i4>5</vt:i4>
      </vt:variant>
      <vt:variant>
        <vt:lpwstr/>
      </vt:variant>
      <vt:variant>
        <vt:lpwstr>Par247</vt:lpwstr>
      </vt:variant>
      <vt:variant>
        <vt:i4>6553654</vt:i4>
      </vt:variant>
      <vt:variant>
        <vt:i4>24</vt:i4>
      </vt:variant>
      <vt:variant>
        <vt:i4>0</vt:i4>
      </vt:variant>
      <vt:variant>
        <vt:i4>5</vt:i4>
      </vt:variant>
      <vt:variant>
        <vt:lpwstr/>
      </vt:variant>
      <vt:variant>
        <vt:lpwstr>Par247</vt:lpwstr>
      </vt:variant>
      <vt:variant>
        <vt:i4>6619189</vt:i4>
      </vt:variant>
      <vt:variant>
        <vt:i4>21</vt:i4>
      </vt:variant>
      <vt:variant>
        <vt:i4>0</vt:i4>
      </vt:variant>
      <vt:variant>
        <vt:i4>5</vt:i4>
      </vt:variant>
      <vt:variant>
        <vt:lpwstr/>
      </vt:variant>
      <vt:variant>
        <vt:lpwstr>Par377</vt:lpwstr>
      </vt:variant>
      <vt:variant>
        <vt:i4>7077985</vt:i4>
      </vt:variant>
      <vt:variant>
        <vt:i4>18</vt:i4>
      </vt:variant>
      <vt:variant>
        <vt:i4>0</vt:i4>
      </vt:variant>
      <vt:variant>
        <vt:i4>5</vt:i4>
      </vt:variant>
      <vt:variant>
        <vt:lpwstr>http://arhipovka.rossoshmr.ru/</vt:lpwstr>
      </vt:variant>
      <vt:variant>
        <vt:lpwstr/>
      </vt:variant>
      <vt:variant>
        <vt:i4>393218</vt:i4>
      </vt:variant>
      <vt:variant>
        <vt:i4>15</vt:i4>
      </vt:variant>
      <vt:variant>
        <vt:i4>0</vt:i4>
      </vt:variant>
      <vt:variant>
        <vt:i4>5</vt:i4>
      </vt:variant>
      <vt:variant>
        <vt:lpwstr>consultantplus://offline/ref=A7665B03373B5D17467F9BF2FA77A58346BDCA44344842E4ACF64D8E12F5F1F46DD802B504VEA4L</vt:lpwstr>
      </vt:variant>
      <vt:variant>
        <vt:lpwstr/>
      </vt:variant>
      <vt:variant>
        <vt:i4>4587602</vt:i4>
      </vt:variant>
      <vt:variant>
        <vt:i4>12</vt:i4>
      </vt:variant>
      <vt:variant>
        <vt:i4>0</vt:i4>
      </vt:variant>
      <vt:variant>
        <vt:i4>5</vt:i4>
      </vt:variant>
      <vt:variant>
        <vt:lpwstr>consultantplus://offline/ref=AFB463FE4073E25E66EEBBC059170CA26689280AF1FC50C9839F098549n2aBM</vt:lpwstr>
      </vt:variant>
      <vt:variant>
        <vt:lpwstr/>
      </vt:variant>
      <vt:variant>
        <vt:i4>4587602</vt:i4>
      </vt:variant>
      <vt:variant>
        <vt:i4>9</vt:i4>
      </vt:variant>
      <vt:variant>
        <vt:i4>0</vt:i4>
      </vt:variant>
      <vt:variant>
        <vt:i4>5</vt:i4>
      </vt:variant>
      <vt:variant>
        <vt:lpwstr>consultantplus://offline/ref=AFB463FE4073E25E66EEBBC059170CA26689280AF1FC50C9839F098549n2aBM</vt:lpwstr>
      </vt:variant>
      <vt:variant>
        <vt:lpwstr/>
      </vt:variant>
      <vt:variant>
        <vt:i4>4587602</vt:i4>
      </vt:variant>
      <vt:variant>
        <vt:i4>6</vt:i4>
      </vt:variant>
      <vt:variant>
        <vt:i4>0</vt:i4>
      </vt:variant>
      <vt:variant>
        <vt:i4>5</vt:i4>
      </vt:variant>
      <vt:variant>
        <vt:lpwstr>consultantplus://offline/ref=AFB463FE4073E25E66EEBBC059170CA26689280AF1FC50C9839F098549n2aBM</vt:lpwstr>
      </vt:variant>
      <vt:variant>
        <vt:lpwstr/>
      </vt:variant>
      <vt:variant>
        <vt:i4>983127</vt:i4>
      </vt:variant>
      <vt:variant>
        <vt:i4>3</vt:i4>
      </vt:variant>
      <vt:variant>
        <vt:i4>0</vt:i4>
      </vt:variant>
      <vt:variant>
        <vt:i4>5</vt:i4>
      </vt:variant>
      <vt:variant>
        <vt:lpwstr>consultantplus://offline/ref=F022D5EAF6FBBEAF1774D5F81DC81544781237293420A2DBAEF394A3GEU</vt:lpwstr>
      </vt:variant>
      <vt:variant>
        <vt:lpwstr/>
      </vt:variant>
      <vt:variant>
        <vt:i4>2687034</vt:i4>
      </vt:variant>
      <vt:variant>
        <vt:i4>0</vt:i4>
      </vt:variant>
      <vt:variant>
        <vt:i4>0</vt:i4>
      </vt:variant>
      <vt:variant>
        <vt:i4>5</vt:i4>
      </vt:variant>
      <vt:variant>
        <vt:lpwstr>consultantplus://offline/ref=808D08D5C4225ED255F5B66C2AD5DA43A8FAD88FCE2647082B1D89E5pFT7L</vt:lpwstr>
      </vt:variant>
      <vt:variant>
        <vt:lpwstr/>
      </vt:variant>
      <vt:variant>
        <vt:i4>393218</vt:i4>
      </vt:variant>
      <vt:variant>
        <vt:i4>0</vt:i4>
      </vt:variant>
      <vt:variant>
        <vt:i4>0</vt:i4>
      </vt:variant>
      <vt:variant>
        <vt:i4>5</vt:i4>
      </vt:variant>
      <vt:variant>
        <vt:lpwstr>consultantplus://offline/ref=A7665B03373B5D17467F9BF2FA77A58346BDCA44344842E4ACF64D8E12F5F1F46DD802B504VEA4L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В Е Т     Д Е П У Т А Т О В</dc:title>
  <dc:subject/>
  <dc:creator>Пользолватель</dc:creator>
  <cp:keywords/>
  <cp:lastModifiedBy>User</cp:lastModifiedBy>
  <cp:revision>10</cp:revision>
  <cp:lastPrinted>2014-04-11T09:28:00Z</cp:lastPrinted>
  <dcterms:created xsi:type="dcterms:W3CDTF">2014-04-07T09:39:00Z</dcterms:created>
  <dcterms:modified xsi:type="dcterms:W3CDTF">2014-04-15T03:02:00Z</dcterms:modified>
</cp:coreProperties>
</file>